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423" w:rsidRDefault="005C4423" w:rsidP="006044A8">
      <w:pPr>
        <w:tabs>
          <w:tab w:val="center" w:pos="5085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-90" w:right="108"/>
        <w:jc w:val="center"/>
        <w:rPr>
          <w:b/>
          <w:bCs/>
          <w:sz w:val="28"/>
          <w:szCs w:val="28"/>
        </w:rPr>
      </w:pPr>
    </w:p>
    <w:p w:rsidR="006044A8" w:rsidRPr="006044A8" w:rsidRDefault="006044A8" w:rsidP="006044A8">
      <w:pPr>
        <w:tabs>
          <w:tab w:val="center" w:pos="5085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-90" w:right="108"/>
        <w:jc w:val="center"/>
        <w:rPr>
          <w:b/>
          <w:bCs/>
          <w:sz w:val="28"/>
          <w:szCs w:val="28"/>
        </w:rPr>
      </w:pPr>
      <w:r w:rsidRPr="006044A8">
        <w:rPr>
          <w:b/>
          <w:bCs/>
          <w:sz w:val="28"/>
          <w:szCs w:val="28"/>
        </w:rPr>
        <w:t>MINUTES</w:t>
      </w:r>
    </w:p>
    <w:p w:rsidR="00286835" w:rsidRDefault="00574A35" w:rsidP="006E50B9">
      <w:pPr>
        <w:tabs>
          <w:tab w:val="center" w:pos="5085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-90" w:right="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PUBLIC HEARING - </w:t>
      </w:r>
      <w:r w:rsidR="00286835">
        <w:rPr>
          <w:b/>
          <w:bCs/>
          <w:sz w:val="28"/>
          <w:szCs w:val="28"/>
        </w:rPr>
        <w:t xml:space="preserve">MAYOR &amp; COUNCIL MEETING, 6:30 PM </w:t>
      </w:r>
    </w:p>
    <w:p w:rsidR="006044A8" w:rsidRDefault="00574A35" w:rsidP="006E50B9">
      <w:pPr>
        <w:tabs>
          <w:tab w:val="center" w:pos="5085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-90" w:right="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</w:t>
      </w:r>
      <w:r w:rsidR="0089490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</w:t>
      </w:r>
      <w:r w:rsidR="002B2D6C">
        <w:rPr>
          <w:b/>
          <w:bCs/>
          <w:sz w:val="28"/>
          <w:szCs w:val="28"/>
        </w:rPr>
        <w:t>, 2017</w:t>
      </w:r>
    </w:p>
    <w:p w:rsidR="00D36522" w:rsidRDefault="00D36522" w:rsidP="006E50B9">
      <w:pPr>
        <w:tabs>
          <w:tab w:val="center" w:pos="5085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-90" w:right="108"/>
        <w:jc w:val="center"/>
        <w:rPr>
          <w:b/>
          <w:bCs/>
          <w:sz w:val="28"/>
          <w:szCs w:val="28"/>
        </w:rPr>
      </w:pPr>
    </w:p>
    <w:p w:rsidR="005C4423" w:rsidRPr="006044A8" w:rsidRDefault="005C4423" w:rsidP="006E50B9">
      <w:pPr>
        <w:tabs>
          <w:tab w:val="center" w:pos="5085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-90" w:right="108"/>
        <w:jc w:val="center"/>
        <w:rPr>
          <w:bCs/>
        </w:rPr>
      </w:pPr>
    </w:p>
    <w:p w:rsidR="00574A35" w:rsidRDefault="00574A35" w:rsidP="00574A35">
      <w:pPr>
        <w:ind w:left="-90" w:right="108"/>
        <w:jc w:val="both"/>
        <w:rPr>
          <w:b/>
        </w:rPr>
      </w:pPr>
      <w:r w:rsidRPr="00286835">
        <w:rPr>
          <w:b/>
        </w:rPr>
        <w:t>PUBLIC HEARING</w:t>
      </w:r>
    </w:p>
    <w:p w:rsidR="00574A35" w:rsidRPr="00286835" w:rsidRDefault="00574A35" w:rsidP="00574A35">
      <w:pPr>
        <w:ind w:left="-90" w:right="108"/>
        <w:jc w:val="both"/>
        <w:rPr>
          <w:b/>
        </w:rPr>
      </w:pPr>
    </w:p>
    <w:p w:rsidR="00574A35" w:rsidRDefault="00574A35" w:rsidP="00574A35">
      <w:pPr>
        <w:ind w:left="-90" w:right="108"/>
        <w:jc w:val="both"/>
      </w:pPr>
      <w:r>
        <w:t>Mayor Rogers opened the public hearing and announced the following:</w:t>
      </w:r>
    </w:p>
    <w:p w:rsidR="00574A35" w:rsidRDefault="00574A35" w:rsidP="00574A35">
      <w:pPr>
        <w:pStyle w:val="ListParagraph"/>
        <w:numPr>
          <w:ilvl w:val="0"/>
          <w:numId w:val="47"/>
        </w:numPr>
        <w:ind w:right="108"/>
        <w:jc w:val="both"/>
      </w:pPr>
      <w:r>
        <w:t>CDBG funds in the amount of $750,000 have been approved for Water and Sewer System Improvements in the City of Franklin. Project will benefit 330 residents of which 322 are low-and-moderate-income. City is providing $223,480.00 in matching support for the project.  Total project cost $973,480.00.</w:t>
      </w:r>
    </w:p>
    <w:p w:rsidR="00574A35" w:rsidRDefault="00574A35" w:rsidP="00574A35">
      <w:pPr>
        <w:pStyle w:val="ListParagraph"/>
        <w:numPr>
          <w:ilvl w:val="0"/>
          <w:numId w:val="47"/>
        </w:numPr>
        <w:ind w:right="108"/>
        <w:jc w:val="both"/>
      </w:pPr>
      <w:r>
        <w:t>Funds are available for the following activities:</w:t>
      </w:r>
    </w:p>
    <w:p w:rsidR="00574A35" w:rsidRDefault="00574A35" w:rsidP="00574A35">
      <w:pPr>
        <w:pStyle w:val="ListParagraph"/>
        <w:numPr>
          <w:ilvl w:val="1"/>
          <w:numId w:val="47"/>
        </w:numPr>
        <w:ind w:right="108"/>
        <w:jc w:val="both"/>
      </w:pPr>
      <w:r>
        <w:t>Approximately $705,000.00 for activity P-03J-02 Sewer Facilities</w:t>
      </w:r>
    </w:p>
    <w:p w:rsidR="00574A35" w:rsidRDefault="00574A35" w:rsidP="00574A35">
      <w:pPr>
        <w:pStyle w:val="ListParagraph"/>
        <w:numPr>
          <w:ilvl w:val="1"/>
          <w:numId w:val="47"/>
        </w:numPr>
        <w:ind w:right="108"/>
        <w:jc w:val="both"/>
      </w:pPr>
      <w:r>
        <w:t>Approximately $45,000.00 for activity A-21A-00 Administration</w:t>
      </w:r>
    </w:p>
    <w:p w:rsidR="00286835" w:rsidRDefault="00574A35" w:rsidP="000A69DA">
      <w:pPr>
        <w:ind w:right="108"/>
        <w:jc w:val="both"/>
      </w:pPr>
      <w:r>
        <w:t xml:space="preserve">There were no public comments. </w:t>
      </w:r>
      <w:r w:rsidR="000A69DA">
        <w:t>Councilmember Hayes made a motion to close the public hearing, seconded by Councilmember Jiles.  The vote to approve the motion was unanimous.</w:t>
      </w:r>
      <w:bookmarkStart w:id="0" w:name="_GoBack"/>
      <w:bookmarkEnd w:id="0"/>
    </w:p>
    <w:p w:rsidR="00574A35" w:rsidRDefault="00574A35" w:rsidP="007B5D5C">
      <w:pPr>
        <w:ind w:left="-90" w:right="108"/>
        <w:jc w:val="both"/>
        <w:rPr>
          <w:b/>
          <w:bCs/>
        </w:rPr>
      </w:pPr>
    </w:p>
    <w:p w:rsidR="00574A35" w:rsidRDefault="00574A35" w:rsidP="007B5D5C">
      <w:pPr>
        <w:ind w:left="-90" w:right="108"/>
        <w:jc w:val="both"/>
        <w:rPr>
          <w:b/>
          <w:bCs/>
        </w:rPr>
      </w:pPr>
    </w:p>
    <w:p w:rsidR="007B5D5C" w:rsidRPr="007B5D5C" w:rsidRDefault="007B5D5C" w:rsidP="007B5D5C">
      <w:pPr>
        <w:ind w:left="-90" w:right="108"/>
        <w:jc w:val="both"/>
      </w:pPr>
      <w:r w:rsidRPr="007B5D5C">
        <w:rPr>
          <w:b/>
          <w:bCs/>
        </w:rPr>
        <w:t>MAYOR &amp; COUNCIL MEETING</w:t>
      </w:r>
    </w:p>
    <w:p w:rsidR="00286835" w:rsidRDefault="00286835">
      <w:pPr>
        <w:ind w:left="-90" w:right="108"/>
        <w:jc w:val="both"/>
      </w:pPr>
    </w:p>
    <w:p w:rsidR="00F94ECF" w:rsidRDefault="00AD3E51">
      <w:pPr>
        <w:ind w:left="-90" w:right="108"/>
        <w:jc w:val="both"/>
      </w:pPr>
      <w:r>
        <w:t xml:space="preserve">The </w:t>
      </w:r>
      <w:r w:rsidR="002C016B">
        <w:t xml:space="preserve">Mayor and </w:t>
      </w:r>
      <w:r w:rsidR="00F94ECF">
        <w:t xml:space="preserve">Council of the City of Franklin, Georgia, met in regular session </w:t>
      </w:r>
      <w:r>
        <w:t>Thursday</w:t>
      </w:r>
      <w:r w:rsidR="00181F6F">
        <w:t xml:space="preserve">, </w:t>
      </w:r>
      <w:r w:rsidR="00F06F5A">
        <w:t>December 7</w:t>
      </w:r>
      <w:r w:rsidR="00E53B91">
        <w:t>, 2017</w:t>
      </w:r>
      <w:r w:rsidR="00C044F7">
        <w:t xml:space="preserve"> </w:t>
      </w:r>
      <w:r w:rsidR="009A5C61">
        <w:t>at C</w:t>
      </w:r>
      <w:r w:rsidR="001A4F29">
        <w:t xml:space="preserve">ity </w:t>
      </w:r>
      <w:r w:rsidR="009A5C61">
        <w:t>H</w:t>
      </w:r>
      <w:r w:rsidR="001A4F29">
        <w:t>all at 6:3</w:t>
      </w:r>
      <w:r w:rsidR="00F94ECF">
        <w:t>0 p.m.</w:t>
      </w:r>
      <w:r w:rsidR="007A16B0">
        <w:t xml:space="preserve"> </w:t>
      </w:r>
      <w:r w:rsidR="003F6AC2">
        <w:t>All co</w:t>
      </w:r>
      <w:r w:rsidR="00181F6F">
        <w:t>uncilmembers were in attendance</w:t>
      </w:r>
      <w:r>
        <w:t>.</w:t>
      </w:r>
    </w:p>
    <w:p w:rsidR="00F94ECF" w:rsidRDefault="00F94ECF">
      <w:pPr>
        <w:ind w:left="-90" w:right="108" w:firstLine="9360"/>
        <w:jc w:val="both"/>
      </w:pPr>
      <w:r>
        <w:t xml:space="preserve"> </w:t>
      </w:r>
    </w:p>
    <w:p w:rsidR="00F94ECF" w:rsidRDefault="007A16B0" w:rsidP="00C044F7">
      <w:pPr>
        <w:ind w:left="-90" w:right="108"/>
        <w:jc w:val="both"/>
      </w:pPr>
      <w:r>
        <w:t xml:space="preserve">Mayor </w:t>
      </w:r>
      <w:r w:rsidR="00AD3E51">
        <w:t>Rogers</w:t>
      </w:r>
      <w:r>
        <w:t xml:space="preserve"> </w:t>
      </w:r>
      <w:r w:rsidR="00F94ECF">
        <w:t>began the meeting by w</w:t>
      </w:r>
      <w:r w:rsidR="00181F6F">
        <w:t>el</w:t>
      </w:r>
      <w:r w:rsidR="002B2D6C">
        <w:t>coming everyone in attendance</w:t>
      </w:r>
      <w:r w:rsidR="00481010">
        <w:t xml:space="preserve"> and gave</w:t>
      </w:r>
      <w:r w:rsidR="007432EF">
        <w:t xml:space="preserve"> the invocation</w:t>
      </w:r>
      <w:r w:rsidR="006055C7">
        <w:t xml:space="preserve">. </w:t>
      </w:r>
      <w:r>
        <w:t xml:space="preserve">Councilmember Almond </w:t>
      </w:r>
      <w:r w:rsidR="00E53B91">
        <w:t xml:space="preserve">lead </w:t>
      </w:r>
      <w:r w:rsidR="00F94ECF">
        <w:t>the pledge to the flag.</w:t>
      </w:r>
    </w:p>
    <w:p w:rsidR="00F94ECF" w:rsidRDefault="00F94ECF">
      <w:pPr>
        <w:ind w:left="-90" w:right="108"/>
        <w:jc w:val="both"/>
      </w:pPr>
    </w:p>
    <w:p w:rsidR="00F94ECF" w:rsidRDefault="00F94ECF">
      <w:pPr>
        <w:ind w:left="-90" w:right="108"/>
        <w:rPr>
          <w:b/>
          <w:bCs/>
        </w:rPr>
      </w:pPr>
      <w:r>
        <w:rPr>
          <w:b/>
          <w:bCs/>
        </w:rPr>
        <w:t xml:space="preserve">MINUTES OF </w:t>
      </w:r>
      <w:r w:rsidR="00574A35">
        <w:rPr>
          <w:b/>
          <w:bCs/>
        </w:rPr>
        <w:t>November 2</w:t>
      </w:r>
      <w:r w:rsidR="007A16B0">
        <w:rPr>
          <w:b/>
          <w:bCs/>
        </w:rPr>
        <w:t>,</w:t>
      </w:r>
      <w:r w:rsidR="00F60F5C">
        <w:rPr>
          <w:b/>
          <w:bCs/>
        </w:rPr>
        <w:t xml:space="preserve"> 201</w:t>
      </w:r>
      <w:r w:rsidR="008F76AF">
        <w:rPr>
          <w:b/>
          <w:bCs/>
        </w:rPr>
        <w:t>7</w:t>
      </w:r>
    </w:p>
    <w:p w:rsidR="004C4AF9" w:rsidRDefault="004C4AF9" w:rsidP="00C044F7">
      <w:pPr>
        <w:ind w:left="-144" w:right="108"/>
        <w:jc w:val="both"/>
      </w:pPr>
    </w:p>
    <w:p w:rsidR="00F94ECF" w:rsidRDefault="006055C7" w:rsidP="00C044F7">
      <w:pPr>
        <w:ind w:left="-144" w:right="108"/>
        <w:jc w:val="both"/>
      </w:pPr>
      <w:r>
        <w:t xml:space="preserve">Councilmember </w:t>
      </w:r>
      <w:r w:rsidR="001E7833">
        <w:t>Jiles</w:t>
      </w:r>
      <w:r>
        <w:t xml:space="preserve"> </w:t>
      </w:r>
      <w:r w:rsidR="00F94ECF">
        <w:t>made a</w:t>
      </w:r>
      <w:r w:rsidR="00F567DB">
        <w:t xml:space="preserve"> </w:t>
      </w:r>
      <w:r w:rsidR="00181F6F">
        <w:t>motion</w:t>
      </w:r>
      <w:r w:rsidR="001E7833">
        <w:t xml:space="preserve"> to approve the minutes</w:t>
      </w:r>
      <w:r w:rsidR="00181F6F">
        <w:t xml:space="preserve">, seconded by Councilmember </w:t>
      </w:r>
      <w:r w:rsidR="001E7833">
        <w:t>Bradfield</w:t>
      </w:r>
      <w:r w:rsidR="00F8756E">
        <w:t xml:space="preserve">. </w:t>
      </w:r>
      <w:r w:rsidR="00F60F5C">
        <w:t>The vote to approve the motion was unanimous.</w:t>
      </w:r>
    </w:p>
    <w:p w:rsidR="00C044F7" w:rsidRDefault="00C044F7" w:rsidP="00C044F7">
      <w:pPr>
        <w:ind w:left="-144" w:right="108"/>
        <w:jc w:val="both"/>
      </w:pPr>
    </w:p>
    <w:p w:rsidR="00C044F7" w:rsidRDefault="00C044F7" w:rsidP="00C044F7">
      <w:pPr>
        <w:ind w:left="-144" w:right="108"/>
        <w:jc w:val="both"/>
        <w:rPr>
          <w:b/>
        </w:rPr>
      </w:pPr>
      <w:r>
        <w:rPr>
          <w:b/>
        </w:rPr>
        <w:t>APPROVE THE ORDER OF THE AGENDA</w:t>
      </w:r>
    </w:p>
    <w:p w:rsidR="00C044F7" w:rsidRDefault="00C044F7" w:rsidP="00C044F7">
      <w:pPr>
        <w:ind w:left="-144" w:right="108"/>
        <w:jc w:val="both"/>
        <w:rPr>
          <w:b/>
        </w:rPr>
      </w:pPr>
    </w:p>
    <w:p w:rsidR="00C044F7" w:rsidRDefault="000F275F" w:rsidP="00C044F7">
      <w:pPr>
        <w:ind w:left="-144" w:right="108"/>
        <w:jc w:val="both"/>
      </w:pPr>
      <w:r>
        <w:t>Councilmember</w:t>
      </w:r>
      <w:r w:rsidR="001F7713">
        <w:t xml:space="preserve"> </w:t>
      </w:r>
      <w:r w:rsidR="001E7833">
        <w:t>Hayes</w:t>
      </w:r>
      <w:r w:rsidR="00C044F7" w:rsidRPr="00C044F7">
        <w:t xml:space="preserve"> made a motion</w:t>
      </w:r>
      <w:r w:rsidR="00991418" w:rsidRPr="00991418">
        <w:t xml:space="preserve"> </w:t>
      </w:r>
      <w:r w:rsidR="00991418" w:rsidRPr="00C044F7">
        <w:t>to</w:t>
      </w:r>
      <w:r w:rsidR="00991418">
        <w:t xml:space="preserve"> </w:t>
      </w:r>
      <w:r w:rsidR="001E7833">
        <w:t>approve the</w:t>
      </w:r>
      <w:r w:rsidR="00991418">
        <w:t xml:space="preserve"> order of the agenda</w:t>
      </w:r>
      <w:r w:rsidR="00C044F7" w:rsidRPr="00C044F7">
        <w:t xml:space="preserve">, seconded by </w:t>
      </w:r>
      <w:r>
        <w:t>Councilmember</w:t>
      </w:r>
      <w:r w:rsidR="00290705">
        <w:t xml:space="preserve"> </w:t>
      </w:r>
      <w:r w:rsidR="001E7833">
        <w:t>Jiles</w:t>
      </w:r>
      <w:r w:rsidR="00C044F7" w:rsidRPr="00C044F7">
        <w:t>.  The vote to approve the motion was unanimous.</w:t>
      </w:r>
    </w:p>
    <w:p w:rsidR="003F61EB" w:rsidRDefault="003F61EB" w:rsidP="00C044F7">
      <w:pPr>
        <w:ind w:left="-144" w:right="108"/>
        <w:jc w:val="both"/>
      </w:pPr>
    </w:p>
    <w:p w:rsidR="00F94ECF" w:rsidRDefault="00F94ECF" w:rsidP="00C044F7">
      <w:pPr>
        <w:ind w:left="-144" w:right="108"/>
        <w:jc w:val="both"/>
        <w:rPr>
          <w:b/>
          <w:bCs/>
        </w:rPr>
      </w:pPr>
      <w:r>
        <w:rPr>
          <w:b/>
          <w:bCs/>
        </w:rPr>
        <w:t>DEPARTMENT REPORTS:</w:t>
      </w:r>
    </w:p>
    <w:p w:rsidR="00FC7A86" w:rsidRDefault="00FC7A86" w:rsidP="00FC7A86">
      <w:pPr>
        <w:ind w:right="108"/>
        <w:jc w:val="both"/>
        <w:rPr>
          <w:b/>
          <w:bCs/>
        </w:rPr>
      </w:pPr>
    </w:p>
    <w:p w:rsidR="00FC7A86" w:rsidRDefault="003F61EB" w:rsidP="00FC7A86">
      <w:pPr>
        <w:ind w:right="108"/>
        <w:jc w:val="both"/>
        <w:rPr>
          <w:bCs/>
        </w:rPr>
      </w:pPr>
      <w:r>
        <w:rPr>
          <w:b/>
          <w:bCs/>
        </w:rPr>
        <w:t xml:space="preserve">Finance – </w:t>
      </w:r>
      <w:r w:rsidR="009A5C61">
        <w:rPr>
          <w:bCs/>
        </w:rPr>
        <w:t>Finance Officer</w:t>
      </w:r>
      <w:r w:rsidR="000F2283">
        <w:rPr>
          <w:bCs/>
        </w:rPr>
        <w:t>, Karen Boyd,</w:t>
      </w:r>
      <w:r>
        <w:rPr>
          <w:bCs/>
        </w:rPr>
        <w:t xml:space="preserve"> </w:t>
      </w:r>
      <w:r w:rsidR="00D84F40">
        <w:rPr>
          <w:bCs/>
        </w:rPr>
        <w:t>spoke on the following report</w:t>
      </w:r>
      <w:r w:rsidR="009E339F">
        <w:rPr>
          <w:bCs/>
        </w:rPr>
        <w:t>:</w:t>
      </w:r>
    </w:p>
    <w:p w:rsidR="004A057F" w:rsidRDefault="004A057F" w:rsidP="00FC7A86">
      <w:pPr>
        <w:ind w:right="108"/>
        <w:jc w:val="both"/>
        <w:rPr>
          <w:bCs/>
        </w:rPr>
      </w:pPr>
    </w:p>
    <w:p w:rsidR="001E7833" w:rsidRDefault="001E7833" w:rsidP="001E7833">
      <w:pPr>
        <w:pStyle w:val="ListParagraph"/>
        <w:widowControl/>
        <w:numPr>
          <w:ilvl w:val="0"/>
          <w:numId w:val="31"/>
        </w:numPr>
        <w:ind w:left="720"/>
        <w:jc w:val="both"/>
      </w:pPr>
      <w:r w:rsidRPr="00922324">
        <w:t xml:space="preserve">All accounts have been reconciled to the bank.  General fund revenues exceeded expenditures by $3,794 in November and $84,659 for the year.  </w:t>
      </w:r>
    </w:p>
    <w:p w:rsidR="001E7833" w:rsidRPr="00922324" w:rsidRDefault="001E7833" w:rsidP="001E7833">
      <w:pPr>
        <w:pStyle w:val="ListParagraph"/>
        <w:jc w:val="both"/>
      </w:pPr>
    </w:p>
    <w:p w:rsidR="001E7833" w:rsidRDefault="001E7833" w:rsidP="001E7833">
      <w:pPr>
        <w:pStyle w:val="ListParagraph"/>
        <w:widowControl/>
        <w:numPr>
          <w:ilvl w:val="0"/>
          <w:numId w:val="31"/>
        </w:numPr>
        <w:ind w:left="720"/>
        <w:jc w:val="both"/>
      </w:pPr>
      <w:r>
        <w:lastRenderedPageBreak/>
        <w:t>Although, s</w:t>
      </w:r>
      <w:r w:rsidRPr="008C5064">
        <w:t xml:space="preserve">ales tax </w:t>
      </w:r>
      <w:r>
        <w:t xml:space="preserve">decreased about </w:t>
      </w:r>
      <w:r w:rsidRPr="008C5064">
        <w:t>$</w:t>
      </w:r>
      <w:r>
        <w:t>4,795</w:t>
      </w:r>
      <w:r w:rsidRPr="008C5064">
        <w:t xml:space="preserve"> </w:t>
      </w:r>
      <w:r>
        <w:t>from</w:t>
      </w:r>
      <w:r w:rsidRPr="008C5064">
        <w:t xml:space="preserve"> last mont</w:t>
      </w:r>
      <w:r>
        <w:t>h, it was</w:t>
      </w:r>
      <w:r w:rsidRPr="008C5064">
        <w:t xml:space="preserve"> $</w:t>
      </w:r>
      <w:r>
        <w:t xml:space="preserve">2554 more </w:t>
      </w:r>
      <w:r w:rsidRPr="008C5064">
        <w:t xml:space="preserve">than last year.  SPLOST </w:t>
      </w:r>
      <w:r>
        <w:t>decreased</w:t>
      </w:r>
      <w:r w:rsidRPr="008C5064">
        <w:t xml:space="preserve"> </w:t>
      </w:r>
      <w:r>
        <w:t xml:space="preserve">about </w:t>
      </w:r>
      <w:r w:rsidRPr="008C5064">
        <w:t>$</w:t>
      </w:r>
      <w:r>
        <w:t xml:space="preserve">3,067 </w:t>
      </w:r>
      <w:r w:rsidRPr="008C5064">
        <w:t>from last month</w:t>
      </w:r>
      <w:r>
        <w:t xml:space="preserve"> and </w:t>
      </w:r>
      <w:r w:rsidRPr="008C5064">
        <w:t>was $</w:t>
      </w:r>
      <w:r>
        <w:t>520 less</w:t>
      </w:r>
      <w:r w:rsidRPr="008C5064">
        <w:t xml:space="preserve"> than last year</w:t>
      </w:r>
      <w:r>
        <w:t>.</w:t>
      </w:r>
    </w:p>
    <w:p w:rsidR="001E7833" w:rsidRPr="007D6E09" w:rsidRDefault="001E7833" w:rsidP="001E7833">
      <w:pPr>
        <w:pStyle w:val="ListParagraph"/>
      </w:pPr>
    </w:p>
    <w:p w:rsidR="001E7833" w:rsidRDefault="001E7833" w:rsidP="001E7833">
      <w:pPr>
        <w:pStyle w:val="ListParagraph"/>
        <w:widowControl/>
        <w:numPr>
          <w:ilvl w:val="0"/>
          <w:numId w:val="31"/>
        </w:numPr>
        <w:ind w:left="720"/>
        <w:jc w:val="both"/>
      </w:pPr>
      <w:r>
        <w:t xml:space="preserve">Property taxes and business license renewals are steadily coming in.  </w:t>
      </w:r>
    </w:p>
    <w:p w:rsidR="008D0CD7" w:rsidRPr="00773D7B" w:rsidRDefault="008D0CD7" w:rsidP="008D0CD7">
      <w:pPr>
        <w:pStyle w:val="ListParagraph"/>
      </w:pPr>
    </w:p>
    <w:p w:rsidR="000450A0" w:rsidRDefault="00FC7A86" w:rsidP="00FC7A86">
      <w:pPr>
        <w:widowControl/>
        <w:autoSpaceDE/>
        <w:autoSpaceDN/>
        <w:adjustRightInd/>
        <w:spacing w:after="160"/>
        <w:jc w:val="both"/>
      </w:pPr>
      <w:r>
        <w:rPr>
          <w:bCs/>
        </w:rPr>
        <w:t xml:space="preserve"> </w:t>
      </w:r>
      <w:r w:rsidR="00F94ECF" w:rsidRPr="00481951">
        <w:rPr>
          <w:b/>
          <w:bCs/>
        </w:rPr>
        <w:t>Police Department</w:t>
      </w:r>
      <w:r w:rsidR="00F94ECF">
        <w:t xml:space="preserve"> </w:t>
      </w:r>
      <w:r w:rsidR="00481951">
        <w:t>–</w:t>
      </w:r>
      <w:r w:rsidR="00371807">
        <w:t xml:space="preserve"> Chief Hannah </w:t>
      </w:r>
      <w:r w:rsidR="008D0CD7">
        <w:t>had nothing to report</w:t>
      </w:r>
      <w:r w:rsidR="00371807">
        <w:t xml:space="preserve">. </w:t>
      </w:r>
    </w:p>
    <w:p w:rsidR="00FD6229" w:rsidRPr="00B74AED" w:rsidRDefault="00FC7A86" w:rsidP="001E7833">
      <w:pPr>
        <w:widowControl/>
        <w:autoSpaceDE/>
        <w:autoSpaceDN/>
        <w:adjustRightInd/>
        <w:spacing w:after="160" w:line="259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 w:rsidR="00F94ECF">
        <w:rPr>
          <w:b/>
          <w:bCs/>
        </w:rPr>
        <w:t xml:space="preserve">Street Department </w:t>
      </w:r>
      <w:r w:rsidR="000B624D">
        <w:rPr>
          <w:b/>
          <w:bCs/>
        </w:rPr>
        <w:t>–</w:t>
      </w:r>
      <w:r w:rsidR="00F94ECF">
        <w:rPr>
          <w:b/>
          <w:bCs/>
        </w:rPr>
        <w:t xml:space="preserve"> </w:t>
      </w:r>
      <w:r w:rsidR="00D4415F" w:rsidRPr="00D4415F">
        <w:rPr>
          <w:bCs/>
        </w:rPr>
        <w:t xml:space="preserve">Street </w:t>
      </w:r>
      <w:r w:rsidR="00EE61F6">
        <w:t>Supervisor</w:t>
      </w:r>
      <w:r w:rsidR="00733612">
        <w:t>,</w:t>
      </w:r>
      <w:r w:rsidR="00EE61F6">
        <w:t xml:space="preserve"> Alan Holcomb</w:t>
      </w:r>
      <w:r w:rsidR="00C8317F">
        <w:t xml:space="preserve">, </w:t>
      </w:r>
      <w:r w:rsidR="001E7833">
        <w:t>was not in attendance.</w:t>
      </w:r>
    </w:p>
    <w:p w:rsidR="00A6251B" w:rsidRDefault="00FC7A86" w:rsidP="00FC7A86">
      <w:pPr>
        <w:ind w:right="108"/>
        <w:jc w:val="both"/>
        <w:rPr>
          <w:bCs/>
        </w:rPr>
      </w:pPr>
      <w:r>
        <w:rPr>
          <w:b/>
          <w:bCs/>
        </w:rPr>
        <w:t xml:space="preserve"> </w:t>
      </w:r>
      <w:r w:rsidR="002536BC">
        <w:rPr>
          <w:b/>
          <w:bCs/>
        </w:rPr>
        <w:t>C</w:t>
      </w:r>
      <w:r w:rsidR="00F94ECF">
        <w:rPr>
          <w:b/>
          <w:bCs/>
        </w:rPr>
        <w:t>ity Attorney</w:t>
      </w:r>
      <w:r w:rsidR="00EE61F6">
        <w:rPr>
          <w:b/>
          <w:bCs/>
        </w:rPr>
        <w:t xml:space="preserve"> - </w:t>
      </w:r>
      <w:r w:rsidR="00F94ECF" w:rsidRPr="00EE61F6">
        <w:rPr>
          <w:bCs/>
        </w:rPr>
        <w:t>David Mecklin</w:t>
      </w:r>
      <w:r w:rsidR="005006B8">
        <w:rPr>
          <w:bCs/>
        </w:rPr>
        <w:t xml:space="preserve"> </w:t>
      </w:r>
      <w:r w:rsidR="00516C02">
        <w:rPr>
          <w:bCs/>
        </w:rPr>
        <w:t>requested an Executive Session to discuss pending litigation.</w:t>
      </w:r>
    </w:p>
    <w:p w:rsidR="00F429CD" w:rsidRPr="00ED0588" w:rsidRDefault="00F429CD" w:rsidP="00F429CD">
      <w:pPr>
        <w:pStyle w:val="ListParagraph"/>
        <w:ind w:left="1080" w:right="108"/>
        <w:jc w:val="both"/>
        <w:rPr>
          <w:bCs/>
        </w:rPr>
      </w:pPr>
    </w:p>
    <w:p w:rsidR="00412D26" w:rsidRDefault="008A1438" w:rsidP="00A6251B">
      <w:pPr>
        <w:ind w:right="108"/>
        <w:jc w:val="both"/>
        <w:rPr>
          <w:b/>
          <w:bCs/>
        </w:rPr>
      </w:pPr>
      <w:r>
        <w:rPr>
          <w:b/>
          <w:bCs/>
        </w:rPr>
        <w:t>UNFINISHED</w:t>
      </w:r>
      <w:r w:rsidR="00F94ECF">
        <w:rPr>
          <w:b/>
          <w:bCs/>
        </w:rPr>
        <w:t xml:space="preserve"> BUSINESS:</w:t>
      </w:r>
      <w:r w:rsidR="00412D26">
        <w:rPr>
          <w:b/>
          <w:bCs/>
        </w:rPr>
        <w:tab/>
      </w:r>
    </w:p>
    <w:p w:rsidR="00453DFB" w:rsidRDefault="00453DFB" w:rsidP="00453DFB">
      <w:pPr>
        <w:pStyle w:val="ListParagraph"/>
        <w:numPr>
          <w:ilvl w:val="0"/>
          <w:numId w:val="45"/>
        </w:numPr>
        <w:ind w:right="108"/>
        <w:jc w:val="both"/>
        <w:rPr>
          <w:b/>
          <w:bCs/>
        </w:rPr>
      </w:pPr>
      <w:r>
        <w:rPr>
          <w:b/>
          <w:bCs/>
        </w:rPr>
        <w:t xml:space="preserve">Plans and More, LLC – </w:t>
      </w:r>
      <w:r w:rsidR="000173CE">
        <w:rPr>
          <w:bCs/>
        </w:rPr>
        <w:t xml:space="preserve">Sharon Armstrong </w:t>
      </w:r>
      <w:r w:rsidR="00975DAC">
        <w:rPr>
          <w:bCs/>
        </w:rPr>
        <w:t>spoke on</w:t>
      </w:r>
      <w:r w:rsidR="000173CE">
        <w:rPr>
          <w:bCs/>
        </w:rPr>
        <w:t xml:space="preserve"> her work </w:t>
      </w:r>
      <w:r w:rsidR="00975DAC">
        <w:rPr>
          <w:bCs/>
        </w:rPr>
        <w:t>updating</w:t>
      </w:r>
      <w:r w:rsidR="000173CE">
        <w:rPr>
          <w:bCs/>
        </w:rPr>
        <w:t xml:space="preserve"> zoning ordinance</w:t>
      </w:r>
      <w:r w:rsidR="00975DAC">
        <w:rPr>
          <w:bCs/>
        </w:rPr>
        <w:t>s</w:t>
      </w:r>
      <w:r w:rsidR="000173CE">
        <w:rPr>
          <w:bCs/>
        </w:rPr>
        <w:t xml:space="preserve"> to reflect the new FEMA floodplain maps. Armstrong requested to come back in February to further discuss these updates and have the Council vote on their approval</w:t>
      </w:r>
      <w:r>
        <w:rPr>
          <w:b/>
          <w:bCs/>
        </w:rPr>
        <w:t>.</w:t>
      </w:r>
      <w:r w:rsidR="000173CE">
        <w:rPr>
          <w:b/>
          <w:bCs/>
        </w:rPr>
        <w:t xml:space="preserve">  </w:t>
      </w:r>
      <w:r w:rsidR="000173CE">
        <w:rPr>
          <w:bCs/>
        </w:rPr>
        <w:t xml:space="preserve">Councilmember Hayes inquired </w:t>
      </w:r>
      <w:r w:rsidR="00F8098C">
        <w:rPr>
          <w:bCs/>
        </w:rPr>
        <w:t>about t</w:t>
      </w:r>
      <w:r w:rsidR="000173CE">
        <w:rPr>
          <w:bCs/>
        </w:rPr>
        <w:t xml:space="preserve">he solar panels within the City and their compliance with </w:t>
      </w:r>
      <w:r w:rsidR="00F8098C">
        <w:rPr>
          <w:bCs/>
        </w:rPr>
        <w:t xml:space="preserve">City </w:t>
      </w:r>
      <w:r w:rsidR="000173CE">
        <w:rPr>
          <w:bCs/>
        </w:rPr>
        <w:t xml:space="preserve">floodplain documentation.  Armstrong updated the Council that she had requested flood elevation certification four times from Inman Solar and hadn’t received it. </w:t>
      </w:r>
      <w:r w:rsidR="00F8098C">
        <w:rPr>
          <w:bCs/>
        </w:rPr>
        <w:t>She suggested the City may have better luck obtaining the documentation.</w:t>
      </w:r>
      <w:r w:rsidR="000173CE">
        <w:rPr>
          <w:bCs/>
        </w:rPr>
        <w:t xml:space="preserve"> </w:t>
      </w:r>
    </w:p>
    <w:p w:rsidR="00A6251B" w:rsidRPr="00F8098C" w:rsidRDefault="00F8098C" w:rsidP="00F8098C">
      <w:pPr>
        <w:pStyle w:val="ListParagraph"/>
        <w:numPr>
          <w:ilvl w:val="0"/>
          <w:numId w:val="45"/>
        </w:numPr>
        <w:ind w:right="108"/>
        <w:jc w:val="both"/>
        <w:rPr>
          <w:b/>
          <w:bCs/>
        </w:rPr>
      </w:pPr>
      <w:r>
        <w:rPr>
          <w:b/>
          <w:bCs/>
        </w:rPr>
        <w:t xml:space="preserve">City Cemetery Agreement – </w:t>
      </w:r>
      <w:r>
        <w:rPr>
          <w:bCs/>
        </w:rPr>
        <w:t>Council discussed a City Cemetery Agreement that originated the City’s maintenance of non-City property.  Attorney Mecklin advised the agreement is no longer legally binding and would need to be updated</w:t>
      </w:r>
      <w:r w:rsidR="00070D6B">
        <w:rPr>
          <w:bCs/>
        </w:rPr>
        <w:t>.  Councilmember Jiles requested wording be added</w:t>
      </w:r>
      <w:r>
        <w:rPr>
          <w:bCs/>
        </w:rPr>
        <w:t xml:space="preserve"> to protect the City from liability of any damage incurred on non-City property while maintaining the City Cemetery.  </w:t>
      </w:r>
    </w:p>
    <w:p w:rsidR="00F8098C" w:rsidRPr="00F8098C" w:rsidRDefault="00F8098C" w:rsidP="00F8098C">
      <w:pPr>
        <w:pStyle w:val="ListParagraph"/>
        <w:numPr>
          <w:ilvl w:val="0"/>
          <w:numId w:val="45"/>
        </w:numPr>
        <w:ind w:right="108"/>
        <w:jc w:val="both"/>
        <w:rPr>
          <w:b/>
          <w:bCs/>
        </w:rPr>
      </w:pPr>
      <w:r>
        <w:rPr>
          <w:b/>
          <w:bCs/>
        </w:rPr>
        <w:t xml:space="preserve">Playground Equipment </w:t>
      </w:r>
      <w:r w:rsidR="005D0AFE">
        <w:rPr>
          <w:b/>
          <w:bCs/>
        </w:rPr>
        <w:t>–</w:t>
      </w:r>
      <w:r>
        <w:rPr>
          <w:b/>
          <w:bCs/>
        </w:rPr>
        <w:t xml:space="preserve"> </w:t>
      </w:r>
      <w:r w:rsidR="005D0AFE">
        <w:rPr>
          <w:bCs/>
        </w:rPr>
        <w:t xml:space="preserve">Mayor Rogers explained that the playground equipment would be fixed temporarily for Winterfest and later permanently fixed.  The order for new equipment has taken two months instead of two weeks. </w:t>
      </w:r>
    </w:p>
    <w:p w:rsidR="00F94ECF" w:rsidRDefault="00F94ECF" w:rsidP="00027C67">
      <w:pPr>
        <w:ind w:right="108"/>
        <w:jc w:val="both"/>
        <w:rPr>
          <w:b/>
          <w:bCs/>
        </w:rPr>
      </w:pPr>
      <w:r>
        <w:rPr>
          <w:b/>
          <w:bCs/>
        </w:rPr>
        <w:t>NEW BUSINESS:</w:t>
      </w:r>
    </w:p>
    <w:p w:rsidR="005307E0" w:rsidRPr="0029633E" w:rsidRDefault="005D0AFE" w:rsidP="00E931B1">
      <w:pPr>
        <w:pStyle w:val="ListParagraph"/>
        <w:numPr>
          <w:ilvl w:val="0"/>
          <w:numId w:val="46"/>
        </w:numPr>
        <w:ind w:right="108"/>
        <w:jc w:val="both"/>
        <w:rPr>
          <w:b/>
          <w:bCs/>
        </w:rPr>
      </w:pPr>
      <w:r>
        <w:rPr>
          <w:b/>
          <w:bCs/>
        </w:rPr>
        <w:t xml:space="preserve">Amend 2017 Budget </w:t>
      </w:r>
      <w:r w:rsidR="005307E0">
        <w:rPr>
          <w:b/>
          <w:bCs/>
        </w:rPr>
        <w:t>–</w:t>
      </w:r>
      <w:r>
        <w:rPr>
          <w:b/>
          <w:bCs/>
        </w:rPr>
        <w:t xml:space="preserve"> </w:t>
      </w:r>
      <w:r w:rsidR="00070D6B">
        <w:rPr>
          <w:bCs/>
        </w:rPr>
        <w:t xml:space="preserve">Mayor Rogers addressed the annual need to amend the </w:t>
      </w:r>
      <w:r w:rsidR="00975DAC">
        <w:rPr>
          <w:bCs/>
        </w:rPr>
        <w:t xml:space="preserve">current year </w:t>
      </w:r>
      <w:r w:rsidR="00070D6B">
        <w:rPr>
          <w:bCs/>
        </w:rPr>
        <w:t>budget for expenditures that excee</w:t>
      </w:r>
      <w:r w:rsidR="00975DAC">
        <w:rPr>
          <w:bCs/>
        </w:rPr>
        <w:t>d</w:t>
      </w:r>
      <w:r w:rsidR="00070D6B">
        <w:rPr>
          <w:bCs/>
        </w:rPr>
        <w:t xml:space="preserve"> the budget. </w:t>
      </w:r>
      <w:r w:rsidR="005307E0">
        <w:rPr>
          <w:bCs/>
        </w:rPr>
        <w:t>Finance Officer Boyd explained th</w:t>
      </w:r>
      <w:r w:rsidR="00E931B1">
        <w:rPr>
          <w:bCs/>
        </w:rPr>
        <w:t>at</w:t>
      </w:r>
      <w:r w:rsidR="005307E0">
        <w:rPr>
          <w:bCs/>
        </w:rPr>
        <w:t xml:space="preserve"> increase</w:t>
      </w:r>
      <w:r w:rsidR="00E931B1">
        <w:rPr>
          <w:bCs/>
        </w:rPr>
        <w:t>s</w:t>
      </w:r>
      <w:r w:rsidR="005307E0">
        <w:rPr>
          <w:bCs/>
        </w:rPr>
        <w:t xml:space="preserve"> in </w:t>
      </w:r>
      <w:r w:rsidR="00E931B1">
        <w:rPr>
          <w:bCs/>
        </w:rPr>
        <w:t>F</w:t>
      </w:r>
      <w:r w:rsidR="00070D6B">
        <w:rPr>
          <w:bCs/>
        </w:rPr>
        <w:t xml:space="preserve">ee and </w:t>
      </w:r>
      <w:r w:rsidR="00E931B1">
        <w:rPr>
          <w:bCs/>
        </w:rPr>
        <w:t>C</w:t>
      </w:r>
      <w:r w:rsidR="00070D6B">
        <w:rPr>
          <w:bCs/>
        </w:rPr>
        <w:t xml:space="preserve">ourt </w:t>
      </w:r>
      <w:r w:rsidR="005307E0">
        <w:rPr>
          <w:bCs/>
        </w:rPr>
        <w:t xml:space="preserve">revenues during the fiscal year </w:t>
      </w:r>
      <w:r w:rsidR="00975DAC">
        <w:rPr>
          <w:bCs/>
        </w:rPr>
        <w:t>lead to</w:t>
      </w:r>
      <w:r w:rsidR="005307E0">
        <w:rPr>
          <w:bCs/>
        </w:rPr>
        <w:t xml:space="preserve"> increases </w:t>
      </w:r>
      <w:r w:rsidR="00975DAC">
        <w:rPr>
          <w:bCs/>
        </w:rPr>
        <w:t xml:space="preserve">over budget </w:t>
      </w:r>
      <w:r w:rsidR="005307E0">
        <w:rPr>
          <w:bCs/>
        </w:rPr>
        <w:t xml:space="preserve">in </w:t>
      </w:r>
      <w:r w:rsidR="00E931B1">
        <w:rPr>
          <w:bCs/>
        </w:rPr>
        <w:t>J</w:t>
      </w:r>
      <w:r w:rsidR="00070D6B">
        <w:rPr>
          <w:bCs/>
        </w:rPr>
        <w:t xml:space="preserve">udicial, </w:t>
      </w:r>
      <w:r w:rsidR="00E931B1">
        <w:rPr>
          <w:bCs/>
        </w:rPr>
        <w:t>C</w:t>
      </w:r>
      <w:r w:rsidR="00070D6B">
        <w:rPr>
          <w:bCs/>
        </w:rPr>
        <w:t xml:space="preserve">ulture &amp; </w:t>
      </w:r>
      <w:r w:rsidR="00E931B1">
        <w:rPr>
          <w:bCs/>
        </w:rPr>
        <w:t>R</w:t>
      </w:r>
      <w:r w:rsidR="00070D6B">
        <w:rPr>
          <w:bCs/>
        </w:rPr>
        <w:t>ec</w:t>
      </w:r>
      <w:r w:rsidR="00E931B1">
        <w:rPr>
          <w:bCs/>
        </w:rPr>
        <w:t>reation</w:t>
      </w:r>
      <w:r w:rsidR="00070D6B">
        <w:rPr>
          <w:bCs/>
        </w:rPr>
        <w:t xml:space="preserve">, and </w:t>
      </w:r>
      <w:r w:rsidR="00E931B1">
        <w:rPr>
          <w:bCs/>
        </w:rPr>
        <w:t>H</w:t>
      </w:r>
      <w:r w:rsidR="00070D6B">
        <w:rPr>
          <w:bCs/>
        </w:rPr>
        <w:t xml:space="preserve">ousing &amp; </w:t>
      </w:r>
      <w:r w:rsidR="00E931B1">
        <w:rPr>
          <w:bCs/>
        </w:rPr>
        <w:t>D</w:t>
      </w:r>
      <w:r w:rsidR="00070D6B">
        <w:rPr>
          <w:bCs/>
        </w:rPr>
        <w:t>evelopment</w:t>
      </w:r>
      <w:r w:rsidR="00E931B1">
        <w:rPr>
          <w:bCs/>
        </w:rPr>
        <w:t xml:space="preserve"> </w:t>
      </w:r>
      <w:r w:rsidR="005307E0">
        <w:rPr>
          <w:bCs/>
        </w:rPr>
        <w:t>expenditures</w:t>
      </w:r>
      <w:r w:rsidR="00E931B1">
        <w:rPr>
          <w:bCs/>
        </w:rPr>
        <w:t>. Councilmember Hayes made a motion</w:t>
      </w:r>
      <w:r w:rsidR="0029633E">
        <w:rPr>
          <w:bCs/>
        </w:rPr>
        <w:t xml:space="preserve"> to amend the 2017 budget, seconded by Councilmember Jiles.  The vote to approve the motion was unanimous.</w:t>
      </w:r>
    </w:p>
    <w:p w:rsidR="0029633E" w:rsidRDefault="0029633E" w:rsidP="00E931B1">
      <w:pPr>
        <w:pStyle w:val="ListParagraph"/>
        <w:numPr>
          <w:ilvl w:val="0"/>
          <w:numId w:val="46"/>
        </w:numPr>
        <w:ind w:right="108"/>
        <w:jc w:val="both"/>
        <w:rPr>
          <w:b/>
          <w:bCs/>
        </w:rPr>
      </w:pPr>
      <w:proofErr w:type="spellStart"/>
      <w:r>
        <w:rPr>
          <w:b/>
          <w:bCs/>
        </w:rPr>
        <w:t>AirEvac</w:t>
      </w:r>
      <w:proofErr w:type="spellEnd"/>
      <w:r>
        <w:rPr>
          <w:b/>
          <w:bCs/>
        </w:rPr>
        <w:t xml:space="preserve"> – </w:t>
      </w:r>
      <w:r w:rsidR="0024254C">
        <w:rPr>
          <w:bCs/>
        </w:rPr>
        <w:t>Shane</w:t>
      </w:r>
      <w:r>
        <w:rPr>
          <w:bCs/>
        </w:rPr>
        <w:t xml:space="preserve"> </w:t>
      </w:r>
      <w:proofErr w:type="spellStart"/>
      <w:r>
        <w:rPr>
          <w:bCs/>
        </w:rPr>
        <w:t>Cammon</w:t>
      </w:r>
      <w:proofErr w:type="spellEnd"/>
      <w:r>
        <w:rPr>
          <w:bCs/>
        </w:rPr>
        <w:t xml:space="preserve"> gave a presentation on </w:t>
      </w:r>
      <w:proofErr w:type="spellStart"/>
      <w:r>
        <w:rPr>
          <w:bCs/>
        </w:rPr>
        <w:t>AirEvac</w:t>
      </w:r>
      <w:proofErr w:type="spellEnd"/>
      <w:r>
        <w:rPr>
          <w:bCs/>
        </w:rPr>
        <w:t xml:space="preserve"> services, flying citizens to medical treatment via helicopter </w:t>
      </w:r>
      <w:r w:rsidR="00F54672">
        <w:rPr>
          <w:bCs/>
        </w:rPr>
        <w:t xml:space="preserve">for a minimal cost, and requested partnering with the City of Franklin.  Council requested pricing for </w:t>
      </w:r>
      <w:proofErr w:type="spellStart"/>
      <w:r w:rsidR="00F54672">
        <w:rPr>
          <w:bCs/>
        </w:rPr>
        <w:t>AirEvac</w:t>
      </w:r>
      <w:proofErr w:type="spellEnd"/>
      <w:r w:rsidR="00F54672">
        <w:rPr>
          <w:bCs/>
        </w:rPr>
        <w:t xml:space="preserve"> services for the City of Franklin to be presented at the January Council meeting.  </w:t>
      </w:r>
    </w:p>
    <w:p w:rsidR="005307E0" w:rsidRPr="009D6CAF" w:rsidRDefault="005307E0" w:rsidP="00027C67">
      <w:pPr>
        <w:pStyle w:val="ListParagraph"/>
        <w:numPr>
          <w:ilvl w:val="0"/>
          <w:numId w:val="46"/>
        </w:numPr>
        <w:ind w:right="108"/>
        <w:jc w:val="both"/>
        <w:rPr>
          <w:b/>
          <w:bCs/>
        </w:rPr>
      </w:pPr>
      <w:r>
        <w:rPr>
          <w:b/>
          <w:bCs/>
        </w:rPr>
        <w:t xml:space="preserve">2018 Municipal Positions </w:t>
      </w:r>
      <w:r w:rsidR="00F54672">
        <w:rPr>
          <w:b/>
          <w:bCs/>
        </w:rPr>
        <w:t>–</w:t>
      </w:r>
      <w:r>
        <w:rPr>
          <w:b/>
          <w:bCs/>
        </w:rPr>
        <w:t xml:space="preserve"> </w:t>
      </w:r>
      <w:r w:rsidR="00F54672">
        <w:rPr>
          <w:bCs/>
        </w:rPr>
        <w:t xml:space="preserve">Councilmember Jiles made a motion to approve the 2018 Municipal Positions, seconded by Councilmember Bradfield.  The vote to approve the motion was unanimous. </w:t>
      </w:r>
    </w:p>
    <w:p w:rsidR="00A02605" w:rsidRPr="00F234FB" w:rsidRDefault="00A02605" w:rsidP="00A02605">
      <w:pPr>
        <w:pStyle w:val="ListParagraph"/>
        <w:ind w:right="108"/>
        <w:jc w:val="both"/>
        <w:rPr>
          <w:b/>
          <w:bCs/>
        </w:rPr>
      </w:pPr>
    </w:p>
    <w:p w:rsidR="00632438" w:rsidRDefault="002A1419" w:rsidP="008A780C">
      <w:pPr>
        <w:ind w:right="108"/>
        <w:rPr>
          <w:b/>
          <w:bCs/>
        </w:rPr>
      </w:pPr>
      <w:r>
        <w:rPr>
          <w:b/>
          <w:bCs/>
        </w:rPr>
        <w:t>PUBLIC COMMENTS</w:t>
      </w:r>
      <w:r w:rsidR="001C3B38">
        <w:rPr>
          <w:b/>
          <w:bCs/>
        </w:rPr>
        <w:t xml:space="preserve">:  </w:t>
      </w:r>
      <w:r w:rsidR="00182E0F">
        <w:rPr>
          <w:b/>
          <w:bCs/>
        </w:rPr>
        <w:t>NONE</w:t>
      </w:r>
    </w:p>
    <w:p w:rsidR="00B91A2A" w:rsidRDefault="00B91A2A" w:rsidP="008A780C">
      <w:pPr>
        <w:ind w:right="108"/>
        <w:rPr>
          <w:b/>
          <w:bCs/>
        </w:rPr>
      </w:pPr>
    </w:p>
    <w:p w:rsidR="002819D8" w:rsidRDefault="00632438" w:rsidP="002819D8">
      <w:pPr>
        <w:ind w:right="108"/>
      </w:pPr>
      <w:r w:rsidRPr="00632438">
        <w:rPr>
          <w:b/>
        </w:rPr>
        <w:t>EXECUTIVE SESSION:</w:t>
      </w:r>
      <w:r w:rsidR="0068138E">
        <w:rPr>
          <w:b/>
        </w:rPr>
        <w:t xml:space="preserve">  </w:t>
      </w:r>
      <w:r w:rsidR="00F54672">
        <w:t>Councilmember Jiles made a motion to enter executive session</w:t>
      </w:r>
      <w:r w:rsidR="002819D8">
        <w:t xml:space="preserve"> regarding litigation</w:t>
      </w:r>
      <w:r w:rsidR="00F54672">
        <w:t xml:space="preserve">, seconded by Councilmember Bradfield.  The vote to approve the motion was unanimous.  </w:t>
      </w:r>
      <w:r w:rsidR="002819D8">
        <w:t xml:space="preserve">Councilmember Jiles made a motion to enter back into regular session, </w:t>
      </w:r>
      <w:r w:rsidR="002819D8">
        <w:lastRenderedPageBreak/>
        <w:t>seconded by Councilmember Hayes.  The vote to approve the motion was unanimous.</w:t>
      </w:r>
    </w:p>
    <w:p w:rsidR="00037194" w:rsidRPr="00F54672" w:rsidRDefault="002819D8" w:rsidP="00E402A2">
      <w:pPr>
        <w:ind w:right="108"/>
      </w:pPr>
      <w:r>
        <w:t xml:space="preserve">Mayor Rogers stated that litigation was </w:t>
      </w:r>
      <w:r w:rsidR="00474AE4">
        <w:t>discussed,</w:t>
      </w:r>
      <w:r>
        <w:t xml:space="preserve"> and no action was taken during executive session. </w:t>
      </w:r>
    </w:p>
    <w:p w:rsidR="00037194" w:rsidRDefault="00037194" w:rsidP="00CE1E55">
      <w:pPr>
        <w:ind w:right="108"/>
      </w:pPr>
    </w:p>
    <w:p w:rsidR="00037194" w:rsidRPr="00037194" w:rsidRDefault="00037194" w:rsidP="00CE1E55">
      <w:pPr>
        <w:ind w:right="108"/>
        <w:rPr>
          <w:b/>
        </w:rPr>
      </w:pPr>
      <w:r w:rsidRPr="00037194">
        <w:rPr>
          <w:b/>
        </w:rPr>
        <w:t xml:space="preserve">COUNCIL COMMENTS: </w:t>
      </w:r>
      <w:r w:rsidR="00E402A2">
        <w:rPr>
          <w:b/>
        </w:rPr>
        <w:t xml:space="preserve"> </w:t>
      </w:r>
      <w:r w:rsidRPr="00037194">
        <w:rPr>
          <w:b/>
        </w:rPr>
        <w:t>NONE</w:t>
      </w:r>
    </w:p>
    <w:p w:rsidR="008D24AB" w:rsidRDefault="008D24AB" w:rsidP="00CE1E55">
      <w:pPr>
        <w:ind w:right="108"/>
        <w:rPr>
          <w:b/>
        </w:rPr>
      </w:pPr>
    </w:p>
    <w:p w:rsidR="000C2529" w:rsidRPr="00474AE4" w:rsidRDefault="000F1211" w:rsidP="000C2529">
      <w:pPr>
        <w:ind w:right="108"/>
      </w:pPr>
      <w:r w:rsidRPr="000F1211">
        <w:rPr>
          <w:b/>
        </w:rPr>
        <w:t>MAYOR COMMENTS:</w:t>
      </w:r>
      <w:r>
        <w:rPr>
          <w:b/>
        </w:rPr>
        <w:t xml:space="preserve">  </w:t>
      </w:r>
      <w:r w:rsidR="00474AE4">
        <w:t xml:space="preserve">Mayor Rogers updated the Council that the </w:t>
      </w:r>
      <w:r w:rsidR="00975DAC">
        <w:t xml:space="preserve">closed </w:t>
      </w:r>
      <w:r w:rsidR="00474AE4">
        <w:t>bid process for City Auditor is underway</w:t>
      </w:r>
      <w:r w:rsidR="0056738E">
        <w:t xml:space="preserve"> and the </w:t>
      </w:r>
      <w:r w:rsidR="00975DAC">
        <w:t>selection by the P</w:t>
      </w:r>
      <w:r w:rsidR="0056738E">
        <w:t>anel</w:t>
      </w:r>
      <w:r w:rsidR="00975DAC">
        <w:t xml:space="preserve">; comprised of Mayor Rogers, Chief Hannah and Clerk Boyd; </w:t>
      </w:r>
      <w:r w:rsidR="0056738E">
        <w:t>will be ready for approval at the next Council meeting.</w:t>
      </w:r>
    </w:p>
    <w:p w:rsidR="00E402A2" w:rsidRPr="00F1793D" w:rsidRDefault="00E402A2" w:rsidP="00037194">
      <w:pPr>
        <w:ind w:right="108"/>
      </w:pPr>
    </w:p>
    <w:p w:rsidR="00F94ECF" w:rsidRDefault="00A44171" w:rsidP="00037194">
      <w:pPr>
        <w:ind w:right="108"/>
      </w:pPr>
      <w:r>
        <w:rPr>
          <w:b/>
          <w:bCs/>
        </w:rPr>
        <w:t>ADJOURN</w:t>
      </w:r>
      <w:r w:rsidR="002A1419">
        <w:rPr>
          <w:b/>
          <w:bCs/>
        </w:rPr>
        <w:t>:</w:t>
      </w:r>
      <w:r w:rsidR="004B424E">
        <w:rPr>
          <w:b/>
          <w:bCs/>
        </w:rPr>
        <w:t xml:space="preserve">  </w:t>
      </w:r>
      <w:r w:rsidR="00F94ECF">
        <w:t>There was no further bu</w:t>
      </w:r>
      <w:r w:rsidR="000C1FA1">
        <w:t>si</w:t>
      </w:r>
      <w:r w:rsidR="0080695B">
        <w:t>ness to conduct and Councilm</w:t>
      </w:r>
      <w:r w:rsidR="00CE1E55">
        <w:t>em</w:t>
      </w:r>
      <w:r w:rsidR="00A02605">
        <w:t>ber Jiles</w:t>
      </w:r>
      <w:r w:rsidR="00F94ECF">
        <w:t xml:space="preserve"> made </w:t>
      </w:r>
      <w:r w:rsidR="00CE1E55">
        <w:t>a motion, seconded by Councilmember</w:t>
      </w:r>
      <w:r w:rsidR="00F94ECF">
        <w:t xml:space="preserve"> </w:t>
      </w:r>
      <w:r w:rsidR="000E4E27">
        <w:t>Almond</w:t>
      </w:r>
      <w:r w:rsidR="00F94ECF">
        <w:t xml:space="preserve">, to adjourn.  The vote </w:t>
      </w:r>
      <w:r w:rsidR="00985883">
        <w:t xml:space="preserve">to approve the motion </w:t>
      </w:r>
      <w:r w:rsidR="00F94ECF">
        <w:t xml:space="preserve">was unanimous. </w:t>
      </w:r>
    </w:p>
    <w:p w:rsidR="00D5579C" w:rsidRDefault="00D5579C" w:rsidP="00037194">
      <w:pPr>
        <w:ind w:right="108"/>
      </w:pPr>
    </w:p>
    <w:p w:rsidR="00D5579C" w:rsidRDefault="00D5579C" w:rsidP="00037194">
      <w:pPr>
        <w:ind w:right="108"/>
      </w:pPr>
    </w:p>
    <w:p w:rsidR="001B48C8" w:rsidRDefault="001B48C8" w:rsidP="00E768A4">
      <w:pPr>
        <w:ind w:right="108"/>
        <w:jc w:val="both"/>
      </w:pPr>
    </w:p>
    <w:p w:rsidR="00F94ECF" w:rsidRDefault="00F94ECF">
      <w:pPr>
        <w:ind w:left="90" w:right="108" w:firstLine="4320"/>
      </w:pPr>
    </w:p>
    <w:p w:rsidR="00F94ECF" w:rsidRDefault="00F94ECF">
      <w:pPr>
        <w:ind w:left="5850" w:right="108"/>
      </w:pPr>
      <w:r>
        <w:t>____</w:t>
      </w:r>
      <w:r w:rsidR="00A74FF5">
        <w:t>________________________</w:t>
      </w:r>
    </w:p>
    <w:p w:rsidR="00F94ECF" w:rsidRDefault="00813CDD">
      <w:pPr>
        <w:ind w:left="90" w:right="108" w:firstLine="5760"/>
      </w:pPr>
      <w:r>
        <w:t>Joel Rogers</w:t>
      </w:r>
      <w:r w:rsidR="00F94ECF">
        <w:t>, Mayor</w:t>
      </w:r>
      <w:r w:rsidR="00A02605">
        <w:t xml:space="preserve"> </w:t>
      </w:r>
    </w:p>
    <w:p w:rsidR="00F94ECF" w:rsidRDefault="00F94ECF" w:rsidP="000C7C29">
      <w:pPr>
        <w:ind w:right="108"/>
        <w:rPr>
          <w:b/>
          <w:bCs/>
        </w:rPr>
      </w:pPr>
    </w:p>
    <w:p w:rsidR="00F94ECF" w:rsidRDefault="00F94ECF">
      <w:pPr>
        <w:tabs>
          <w:tab w:val="left" w:pos="-1350"/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ind w:left="5850" w:right="108" w:hanging="5760"/>
      </w:pPr>
      <w:r>
        <w:rPr>
          <w:b/>
          <w:bCs/>
        </w:rPr>
        <w:t>Members Present: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Clerks Present:</w:t>
      </w:r>
    </w:p>
    <w:p w:rsidR="001A24CC" w:rsidRDefault="00F94ECF" w:rsidP="001A24CC">
      <w:pPr>
        <w:tabs>
          <w:tab w:val="left" w:pos="-1350"/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ind w:left="5850" w:right="108" w:hanging="5760"/>
      </w:pPr>
      <w:r>
        <w:tab/>
      </w:r>
      <w:r>
        <w:tab/>
      </w:r>
      <w:r>
        <w:tab/>
      </w:r>
      <w:r w:rsidR="001A24CC">
        <w:tab/>
      </w:r>
    </w:p>
    <w:p w:rsidR="004609DB" w:rsidRDefault="004609DB">
      <w:pPr>
        <w:tabs>
          <w:tab w:val="left" w:pos="-1350"/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ind w:left="5850" w:right="108" w:hanging="5760"/>
      </w:pPr>
      <w:r>
        <w:t xml:space="preserve">Cynthia Putzek, Post #1 </w:t>
      </w:r>
      <w:r>
        <w:tab/>
      </w:r>
      <w:r>
        <w:tab/>
      </w:r>
      <w:r>
        <w:tab/>
      </w:r>
      <w:r>
        <w:tab/>
      </w:r>
      <w:r>
        <w:tab/>
      </w:r>
      <w:r w:rsidR="008F5C13">
        <w:t>Karen Boyd</w:t>
      </w:r>
    </w:p>
    <w:p w:rsidR="001A24CC" w:rsidRDefault="00F94ECF">
      <w:pPr>
        <w:tabs>
          <w:tab w:val="left" w:pos="-1350"/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ind w:left="5850" w:right="108" w:hanging="5760"/>
      </w:pPr>
      <w:r>
        <w:t>Willie Almond, Jr., Post #2</w:t>
      </w:r>
      <w:r>
        <w:tab/>
      </w:r>
      <w:r>
        <w:tab/>
      </w:r>
      <w:r>
        <w:tab/>
      </w:r>
      <w:r>
        <w:tab/>
      </w:r>
      <w:r w:rsidR="001A24CC">
        <w:tab/>
      </w:r>
    </w:p>
    <w:p w:rsidR="00E11B3D" w:rsidRDefault="003F61EB">
      <w:pPr>
        <w:ind w:left="90" w:right="108"/>
      </w:pPr>
      <w:r>
        <w:t>Kevin Hayes</w:t>
      </w:r>
      <w:r w:rsidR="00F94ECF">
        <w:t>, Post #3</w:t>
      </w:r>
    </w:p>
    <w:p w:rsidR="00B83765" w:rsidRDefault="00E11B3D">
      <w:pPr>
        <w:ind w:left="90" w:right="108"/>
      </w:pPr>
      <w:r>
        <w:t>Sara Alane Bradfield #4</w:t>
      </w:r>
    </w:p>
    <w:p w:rsidR="00F94ECF" w:rsidRDefault="00B83765">
      <w:pPr>
        <w:ind w:left="90" w:right="108"/>
      </w:pPr>
      <w:r>
        <w:t>Clifford Jiles #5</w:t>
      </w:r>
      <w:r w:rsidR="001A24CC">
        <w:tab/>
      </w:r>
      <w:r w:rsidR="001A24CC">
        <w:tab/>
      </w:r>
      <w:r w:rsidR="001A24CC">
        <w:tab/>
      </w:r>
      <w:r w:rsidR="001A24CC">
        <w:tab/>
      </w:r>
      <w:r w:rsidR="001A24CC">
        <w:tab/>
        <w:t xml:space="preserve"> </w:t>
      </w:r>
    </w:p>
    <w:sectPr w:rsidR="00F94ECF" w:rsidSect="00D36522">
      <w:footerReference w:type="default" r:id="rId7"/>
      <w:type w:val="continuous"/>
      <w:pgSz w:w="12240" w:h="15840"/>
      <w:pgMar w:top="1440" w:right="1440" w:bottom="1440" w:left="1440" w:header="450" w:footer="540" w:gutter="0"/>
      <w:pgNumType w:start="4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ECF" w:rsidRDefault="00F94ECF" w:rsidP="00F94ECF">
      <w:r>
        <w:separator/>
      </w:r>
    </w:p>
  </w:endnote>
  <w:endnote w:type="continuationSeparator" w:id="0">
    <w:p w:rsidR="00F94ECF" w:rsidRDefault="00F94ECF" w:rsidP="00F9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ECF" w:rsidRDefault="00F94ECF">
    <w:pPr>
      <w:ind w:right="10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ECF" w:rsidRDefault="00F94ECF" w:rsidP="00F94ECF">
      <w:r>
        <w:separator/>
      </w:r>
    </w:p>
  </w:footnote>
  <w:footnote w:type="continuationSeparator" w:id="0">
    <w:p w:rsidR="00F94ECF" w:rsidRDefault="00F94ECF" w:rsidP="00F94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í"/>
    <w:lvl w:ilvl="0">
      <w:start w:val="1"/>
      <w:numFmt w:val="upperLetter"/>
      <w:pStyle w:val="Level1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decimal"/>
      <w:lvlText w:val="%5.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Letter"/>
      <w:pStyle w:val="Level3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decimal"/>
      <w:lvlText w:val="%5.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AutoList1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9"/>
    <w:multiLevelType w:val="multilevel"/>
    <w:tmpl w:val="00000000"/>
    <w:name w:val="AutoList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A"/>
    <w:multiLevelType w:val="multilevel"/>
    <w:tmpl w:val="00000000"/>
    <w:name w:val="í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B"/>
    <w:multiLevelType w:val="multilevel"/>
    <w:tmpl w:val="00000000"/>
    <w:name w:val="AutoList1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C"/>
    <w:multiLevelType w:val="multilevel"/>
    <w:tmpl w:val="00000000"/>
    <w:name w:val="AutoList1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D"/>
    <w:multiLevelType w:val="multilevel"/>
    <w:tmpl w:val="00000000"/>
    <w:name w:val="AutoList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E"/>
    <w:multiLevelType w:val="multilevel"/>
    <w:tmpl w:val="00000000"/>
    <w:name w:val="í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F"/>
    <w:multiLevelType w:val="multilevel"/>
    <w:tmpl w:val="00000000"/>
    <w:name w:val="Triangles"/>
    <w:lvl w:ilvl="0">
      <w:start w:val="1"/>
      <w:numFmt w:val="decimal"/>
      <w:lvlText w:val="&lt;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&lt;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&lt;"/>
      <w:lvlJc w:val="left"/>
    </w:lvl>
    <w:lvl w:ilvl="7">
      <w:start w:val="1"/>
      <w:numFmt w:val="decimal"/>
      <w:lvlText w:val="&lt;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10"/>
    <w:multiLevelType w:val="multilevel"/>
    <w:tmpl w:val="00000000"/>
    <w:name w:val="AutoList26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94A1F12"/>
    <w:multiLevelType w:val="hybridMultilevel"/>
    <w:tmpl w:val="88328B70"/>
    <w:lvl w:ilvl="0" w:tplc="D8F00E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976305A"/>
    <w:multiLevelType w:val="hybridMultilevel"/>
    <w:tmpl w:val="2E782ADE"/>
    <w:lvl w:ilvl="0" w:tplc="15D4A78C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0C816F83"/>
    <w:multiLevelType w:val="hybridMultilevel"/>
    <w:tmpl w:val="B7641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424B87"/>
    <w:multiLevelType w:val="hybridMultilevel"/>
    <w:tmpl w:val="A2900CD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110937E6"/>
    <w:multiLevelType w:val="hybridMultilevel"/>
    <w:tmpl w:val="AC12E07C"/>
    <w:lvl w:ilvl="0" w:tplc="A684B4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91D2142"/>
    <w:multiLevelType w:val="hybridMultilevel"/>
    <w:tmpl w:val="50B816AE"/>
    <w:lvl w:ilvl="0" w:tplc="70CEEE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9701542"/>
    <w:multiLevelType w:val="hybridMultilevel"/>
    <w:tmpl w:val="4BDA6FC4"/>
    <w:lvl w:ilvl="0" w:tplc="1096ACB6">
      <w:start w:val="1"/>
      <w:numFmt w:val="decimal"/>
      <w:lvlText w:val="%1."/>
      <w:lvlJc w:val="left"/>
      <w:pPr>
        <w:ind w:left="180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23" w15:restartNumberingAfterBreak="0">
    <w:nsid w:val="1C2607B1"/>
    <w:multiLevelType w:val="hybridMultilevel"/>
    <w:tmpl w:val="C30C3156"/>
    <w:lvl w:ilvl="0" w:tplc="5CCC53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F0B1E99"/>
    <w:multiLevelType w:val="hybridMultilevel"/>
    <w:tmpl w:val="39DC0D1A"/>
    <w:lvl w:ilvl="0" w:tplc="030C5FDC">
      <w:start w:val="1"/>
      <w:numFmt w:val="decimal"/>
      <w:lvlText w:val="%1."/>
      <w:lvlJc w:val="left"/>
      <w:pPr>
        <w:ind w:left="111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F3331C2"/>
    <w:multiLevelType w:val="hybridMultilevel"/>
    <w:tmpl w:val="835CDFD0"/>
    <w:lvl w:ilvl="0" w:tplc="2B62C9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47F4D2B"/>
    <w:multiLevelType w:val="hybridMultilevel"/>
    <w:tmpl w:val="C3ECC55C"/>
    <w:lvl w:ilvl="0" w:tplc="96C8E6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8101516"/>
    <w:multiLevelType w:val="hybridMultilevel"/>
    <w:tmpl w:val="501C9EEC"/>
    <w:lvl w:ilvl="0" w:tplc="6BCCE1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95A0EEB"/>
    <w:multiLevelType w:val="hybridMultilevel"/>
    <w:tmpl w:val="A3127C0C"/>
    <w:lvl w:ilvl="0" w:tplc="5350A7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9DF0A87"/>
    <w:multiLevelType w:val="hybridMultilevel"/>
    <w:tmpl w:val="62DE5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8C514E"/>
    <w:multiLevelType w:val="hybridMultilevel"/>
    <w:tmpl w:val="22FA52D0"/>
    <w:lvl w:ilvl="0" w:tplc="D8F00E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D50016E"/>
    <w:multiLevelType w:val="hybridMultilevel"/>
    <w:tmpl w:val="7424F81E"/>
    <w:lvl w:ilvl="0" w:tplc="AE6E5E3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D7401A5"/>
    <w:multiLevelType w:val="hybridMultilevel"/>
    <w:tmpl w:val="98FC7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2A38C7"/>
    <w:multiLevelType w:val="hybridMultilevel"/>
    <w:tmpl w:val="8098C95E"/>
    <w:lvl w:ilvl="0" w:tplc="119A931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334808B0"/>
    <w:multiLevelType w:val="hybridMultilevel"/>
    <w:tmpl w:val="DA463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864D88"/>
    <w:multiLevelType w:val="hybridMultilevel"/>
    <w:tmpl w:val="ABEE6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312263"/>
    <w:multiLevelType w:val="hybridMultilevel"/>
    <w:tmpl w:val="7EC0F62E"/>
    <w:lvl w:ilvl="0" w:tplc="94868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6F75857"/>
    <w:multiLevelType w:val="hybridMultilevel"/>
    <w:tmpl w:val="52B08A5C"/>
    <w:lvl w:ilvl="0" w:tplc="05B68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CB47DFC"/>
    <w:multiLevelType w:val="hybridMultilevel"/>
    <w:tmpl w:val="8B5A8F5A"/>
    <w:lvl w:ilvl="0" w:tplc="40EAB7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D4F4ED0"/>
    <w:multiLevelType w:val="hybridMultilevel"/>
    <w:tmpl w:val="3DF8C1C4"/>
    <w:lvl w:ilvl="0" w:tplc="D8E43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0362BA6"/>
    <w:multiLevelType w:val="hybridMultilevel"/>
    <w:tmpl w:val="1346D4DC"/>
    <w:lvl w:ilvl="0" w:tplc="F0F6BD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4BE549C1"/>
    <w:multiLevelType w:val="hybridMultilevel"/>
    <w:tmpl w:val="44DC2EC8"/>
    <w:lvl w:ilvl="0" w:tplc="D744FFB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E857D6C"/>
    <w:multiLevelType w:val="hybridMultilevel"/>
    <w:tmpl w:val="5CBAE0BC"/>
    <w:lvl w:ilvl="0" w:tplc="19AE9F6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3" w15:restartNumberingAfterBreak="0">
    <w:nsid w:val="4EB66D64"/>
    <w:multiLevelType w:val="hybridMultilevel"/>
    <w:tmpl w:val="CE4E2ABC"/>
    <w:lvl w:ilvl="0" w:tplc="9FCE301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507D0D03"/>
    <w:multiLevelType w:val="hybridMultilevel"/>
    <w:tmpl w:val="9FBA08C6"/>
    <w:lvl w:ilvl="0" w:tplc="8884D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131069A"/>
    <w:multiLevelType w:val="hybridMultilevel"/>
    <w:tmpl w:val="7F8ED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7C69B2"/>
    <w:multiLevelType w:val="hybridMultilevel"/>
    <w:tmpl w:val="5658D872"/>
    <w:lvl w:ilvl="0" w:tplc="06902B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7BD3175"/>
    <w:multiLevelType w:val="hybridMultilevel"/>
    <w:tmpl w:val="65E8C9F2"/>
    <w:lvl w:ilvl="0" w:tplc="F89071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B17588F"/>
    <w:multiLevelType w:val="hybridMultilevel"/>
    <w:tmpl w:val="0D0E3F6C"/>
    <w:lvl w:ilvl="0" w:tplc="7F10F62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5EBA60B8"/>
    <w:multiLevelType w:val="hybridMultilevel"/>
    <w:tmpl w:val="3266EF90"/>
    <w:lvl w:ilvl="0" w:tplc="E68AD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4B655A1"/>
    <w:multiLevelType w:val="hybridMultilevel"/>
    <w:tmpl w:val="8472B016"/>
    <w:lvl w:ilvl="0" w:tplc="8000E5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7C71240"/>
    <w:multiLevelType w:val="hybridMultilevel"/>
    <w:tmpl w:val="87869410"/>
    <w:lvl w:ilvl="0" w:tplc="79F4234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73060976"/>
    <w:multiLevelType w:val="hybridMultilevel"/>
    <w:tmpl w:val="BE020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566DB3"/>
    <w:multiLevelType w:val="hybridMultilevel"/>
    <w:tmpl w:val="5D62E218"/>
    <w:lvl w:ilvl="0" w:tplc="504A7E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4386513"/>
    <w:multiLevelType w:val="hybridMultilevel"/>
    <w:tmpl w:val="CA8AA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886E05"/>
    <w:multiLevelType w:val="hybridMultilevel"/>
    <w:tmpl w:val="98D6F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B8133E"/>
    <w:multiLevelType w:val="hybridMultilevel"/>
    <w:tmpl w:val="B96C1C66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7" w15:restartNumberingAfterBreak="0">
    <w:nsid w:val="7D5575F2"/>
    <w:multiLevelType w:val="hybridMultilevel"/>
    <w:tmpl w:val="5148AB0A"/>
    <w:lvl w:ilvl="0" w:tplc="74625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  <w:lvl w:ilvl="0">
        <w:start w:val="1"/>
        <w:numFmt w:val="upperLetter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2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upperLetter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6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12"/>
    <w:lvlOverride w:ilvl="0">
      <w:startOverride w:val="5"/>
      <w:lvl w:ilvl="0">
        <w:start w:val="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>
    <w:abstractNumId w:val="1"/>
    <w:lvlOverride w:ilvl="0">
      <w:startOverride w:val="1"/>
      <w:lvl w:ilvl="0">
        <w:start w:val="1"/>
        <w:numFmt w:val="upperLetter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6">
    <w:abstractNumId w:val="22"/>
  </w:num>
  <w:num w:numId="7">
    <w:abstractNumId w:val="53"/>
  </w:num>
  <w:num w:numId="8">
    <w:abstractNumId w:val="47"/>
  </w:num>
  <w:num w:numId="9">
    <w:abstractNumId w:val="19"/>
  </w:num>
  <w:num w:numId="10">
    <w:abstractNumId w:val="44"/>
  </w:num>
  <w:num w:numId="11">
    <w:abstractNumId w:val="37"/>
  </w:num>
  <w:num w:numId="12">
    <w:abstractNumId w:val="17"/>
  </w:num>
  <w:num w:numId="13">
    <w:abstractNumId w:val="40"/>
  </w:num>
  <w:num w:numId="14">
    <w:abstractNumId w:val="23"/>
  </w:num>
  <w:num w:numId="15">
    <w:abstractNumId w:val="39"/>
  </w:num>
  <w:num w:numId="16">
    <w:abstractNumId w:val="43"/>
  </w:num>
  <w:num w:numId="17">
    <w:abstractNumId w:val="33"/>
  </w:num>
  <w:num w:numId="18">
    <w:abstractNumId w:val="31"/>
  </w:num>
  <w:num w:numId="19">
    <w:abstractNumId w:val="27"/>
  </w:num>
  <w:num w:numId="20">
    <w:abstractNumId w:val="57"/>
  </w:num>
  <w:num w:numId="21">
    <w:abstractNumId w:val="30"/>
  </w:num>
  <w:num w:numId="22">
    <w:abstractNumId w:val="48"/>
  </w:num>
  <w:num w:numId="23">
    <w:abstractNumId w:val="32"/>
  </w:num>
  <w:num w:numId="24">
    <w:abstractNumId w:val="50"/>
  </w:num>
  <w:num w:numId="25">
    <w:abstractNumId w:val="21"/>
  </w:num>
  <w:num w:numId="26">
    <w:abstractNumId w:val="26"/>
  </w:num>
  <w:num w:numId="27">
    <w:abstractNumId w:val="35"/>
  </w:num>
  <w:num w:numId="28">
    <w:abstractNumId w:val="41"/>
  </w:num>
  <w:num w:numId="29">
    <w:abstractNumId w:val="24"/>
  </w:num>
  <w:num w:numId="30">
    <w:abstractNumId w:val="16"/>
  </w:num>
  <w:num w:numId="31">
    <w:abstractNumId w:val="56"/>
  </w:num>
  <w:num w:numId="32">
    <w:abstractNumId w:val="28"/>
  </w:num>
  <w:num w:numId="33">
    <w:abstractNumId w:val="51"/>
  </w:num>
  <w:num w:numId="34">
    <w:abstractNumId w:val="46"/>
  </w:num>
  <w:num w:numId="35">
    <w:abstractNumId w:val="49"/>
  </w:num>
  <w:num w:numId="36">
    <w:abstractNumId w:val="20"/>
  </w:num>
  <w:num w:numId="37">
    <w:abstractNumId w:val="38"/>
  </w:num>
  <w:num w:numId="38">
    <w:abstractNumId w:val="25"/>
  </w:num>
  <w:num w:numId="39">
    <w:abstractNumId w:val="36"/>
  </w:num>
  <w:num w:numId="40">
    <w:abstractNumId w:val="29"/>
  </w:num>
  <w:num w:numId="41">
    <w:abstractNumId w:val="54"/>
  </w:num>
  <w:num w:numId="42">
    <w:abstractNumId w:val="55"/>
  </w:num>
  <w:num w:numId="43">
    <w:abstractNumId w:val="34"/>
  </w:num>
  <w:num w:numId="44">
    <w:abstractNumId w:val="45"/>
  </w:num>
  <w:num w:numId="45">
    <w:abstractNumId w:val="18"/>
  </w:num>
  <w:num w:numId="46">
    <w:abstractNumId w:val="52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0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CF"/>
    <w:rsid w:val="000011E9"/>
    <w:rsid w:val="000031B1"/>
    <w:rsid w:val="00004AA0"/>
    <w:rsid w:val="000173CE"/>
    <w:rsid w:val="00027C67"/>
    <w:rsid w:val="00031E01"/>
    <w:rsid w:val="0003639B"/>
    <w:rsid w:val="00037194"/>
    <w:rsid w:val="000450A0"/>
    <w:rsid w:val="000571D2"/>
    <w:rsid w:val="00062328"/>
    <w:rsid w:val="00064057"/>
    <w:rsid w:val="00070D6B"/>
    <w:rsid w:val="0007344B"/>
    <w:rsid w:val="00080C64"/>
    <w:rsid w:val="000824C9"/>
    <w:rsid w:val="0008335E"/>
    <w:rsid w:val="000860D2"/>
    <w:rsid w:val="00091803"/>
    <w:rsid w:val="000A4953"/>
    <w:rsid w:val="000A4CB1"/>
    <w:rsid w:val="000A69DA"/>
    <w:rsid w:val="000B624D"/>
    <w:rsid w:val="000C1FA1"/>
    <w:rsid w:val="000C2529"/>
    <w:rsid w:val="000C2884"/>
    <w:rsid w:val="000C7C29"/>
    <w:rsid w:val="000D0793"/>
    <w:rsid w:val="000D1A75"/>
    <w:rsid w:val="000D2820"/>
    <w:rsid w:val="000D7B0C"/>
    <w:rsid w:val="000E4E27"/>
    <w:rsid w:val="000F1211"/>
    <w:rsid w:val="000F2283"/>
    <w:rsid w:val="000F275F"/>
    <w:rsid w:val="000F2BC5"/>
    <w:rsid w:val="000F4A53"/>
    <w:rsid w:val="000F5F90"/>
    <w:rsid w:val="001006A2"/>
    <w:rsid w:val="001060C5"/>
    <w:rsid w:val="0011460D"/>
    <w:rsid w:val="00117B57"/>
    <w:rsid w:val="00120CDB"/>
    <w:rsid w:val="00122410"/>
    <w:rsid w:val="001273E1"/>
    <w:rsid w:val="00127794"/>
    <w:rsid w:val="00135A1C"/>
    <w:rsid w:val="0014132C"/>
    <w:rsid w:val="0015418E"/>
    <w:rsid w:val="001557C8"/>
    <w:rsid w:val="00162378"/>
    <w:rsid w:val="00167D85"/>
    <w:rsid w:val="00172816"/>
    <w:rsid w:val="00177D3C"/>
    <w:rsid w:val="00181F6F"/>
    <w:rsid w:val="00182E0F"/>
    <w:rsid w:val="0018434A"/>
    <w:rsid w:val="00184C6D"/>
    <w:rsid w:val="001857D1"/>
    <w:rsid w:val="00186394"/>
    <w:rsid w:val="001A24CC"/>
    <w:rsid w:val="001A4F29"/>
    <w:rsid w:val="001B2D1C"/>
    <w:rsid w:val="001B48C8"/>
    <w:rsid w:val="001B7690"/>
    <w:rsid w:val="001C3B38"/>
    <w:rsid w:val="001C4BDF"/>
    <w:rsid w:val="001C51FE"/>
    <w:rsid w:val="001D68D8"/>
    <w:rsid w:val="001E6CA6"/>
    <w:rsid w:val="001E7833"/>
    <w:rsid w:val="001F34D2"/>
    <w:rsid w:val="001F6F0D"/>
    <w:rsid w:val="001F7713"/>
    <w:rsid w:val="00202F7E"/>
    <w:rsid w:val="00206EF1"/>
    <w:rsid w:val="0020743E"/>
    <w:rsid w:val="0021135A"/>
    <w:rsid w:val="002120B8"/>
    <w:rsid w:val="00222B10"/>
    <w:rsid w:val="00225D62"/>
    <w:rsid w:val="0022613D"/>
    <w:rsid w:val="002306B1"/>
    <w:rsid w:val="00235C1F"/>
    <w:rsid w:val="00240761"/>
    <w:rsid w:val="00240F97"/>
    <w:rsid w:val="0024254C"/>
    <w:rsid w:val="00244F8A"/>
    <w:rsid w:val="00250B51"/>
    <w:rsid w:val="002536BC"/>
    <w:rsid w:val="0027117B"/>
    <w:rsid w:val="0028035C"/>
    <w:rsid w:val="002819D8"/>
    <w:rsid w:val="00281B43"/>
    <w:rsid w:val="0028461B"/>
    <w:rsid w:val="00286835"/>
    <w:rsid w:val="00290705"/>
    <w:rsid w:val="0029633E"/>
    <w:rsid w:val="00296DA6"/>
    <w:rsid w:val="002A0199"/>
    <w:rsid w:val="002A1419"/>
    <w:rsid w:val="002B2D6C"/>
    <w:rsid w:val="002B3111"/>
    <w:rsid w:val="002C016B"/>
    <w:rsid w:val="002C40D5"/>
    <w:rsid w:val="002C79C0"/>
    <w:rsid w:val="002D23F7"/>
    <w:rsid w:val="002D4E15"/>
    <w:rsid w:val="002F3D37"/>
    <w:rsid w:val="002F4A32"/>
    <w:rsid w:val="00304405"/>
    <w:rsid w:val="00313BD0"/>
    <w:rsid w:val="00320689"/>
    <w:rsid w:val="003232D0"/>
    <w:rsid w:val="00336671"/>
    <w:rsid w:val="00340DEC"/>
    <w:rsid w:val="00343DE0"/>
    <w:rsid w:val="00361D91"/>
    <w:rsid w:val="003629C3"/>
    <w:rsid w:val="00362D12"/>
    <w:rsid w:val="00362DBF"/>
    <w:rsid w:val="0036314D"/>
    <w:rsid w:val="003667AC"/>
    <w:rsid w:val="00371807"/>
    <w:rsid w:val="0038430F"/>
    <w:rsid w:val="00386B2F"/>
    <w:rsid w:val="00387429"/>
    <w:rsid w:val="00393D2F"/>
    <w:rsid w:val="003A3EFE"/>
    <w:rsid w:val="003B004E"/>
    <w:rsid w:val="003B0F94"/>
    <w:rsid w:val="003B2A65"/>
    <w:rsid w:val="003C1CBE"/>
    <w:rsid w:val="003C3A0B"/>
    <w:rsid w:val="003C589A"/>
    <w:rsid w:val="003D0795"/>
    <w:rsid w:val="003E3435"/>
    <w:rsid w:val="003F5FD8"/>
    <w:rsid w:val="003F61EB"/>
    <w:rsid w:val="003F6AC2"/>
    <w:rsid w:val="004008B6"/>
    <w:rsid w:val="00404230"/>
    <w:rsid w:val="00412D26"/>
    <w:rsid w:val="00415250"/>
    <w:rsid w:val="0042194A"/>
    <w:rsid w:val="004278DC"/>
    <w:rsid w:val="004374F6"/>
    <w:rsid w:val="004512A8"/>
    <w:rsid w:val="00453DFB"/>
    <w:rsid w:val="004609DB"/>
    <w:rsid w:val="004615DE"/>
    <w:rsid w:val="00463504"/>
    <w:rsid w:val="00467D6A"/>
    <w:rsid w:val="00474AE4"/>
    <w:rsid w:val="00476A03"/>
    <w:rsid w:val="00480FD8"/>
    <w:rsid w:val="00481010"/>
    <w:rsid w:val="00481951"/>
    <w:rsid w:val="00491C19"/>
    <w:rsid w:val="004A057F"/>
    <w:rsid w:val="004A5779"/>
    <w:rsid w:val="004B424E"/>
    <w:rsid w:val="004B4336"/>
    <w:rsid w:val="004B6603"/>
    <w:rsid w:val="004C4AF9"/>
    <w:rsid w:val="004E0F27"/>
    <w:rsid w:val="004E3B52"/>
    <w:rsid w:val="004E5945"/>
    <w:rsid w:val="004F2FFD"/>
    <w:rsid w:val="004F40FF"/>
    <w:rsid w:val="004F6417"/>
    <w:rsid w:val="005006B8"/>
    <w:rsid w:val="00500E48"/>
    <w:rsid w:val="0051477E"/>
    <w:rsid w:val="00516C02"/>
    <w:rsid w:val="005307E0"/>
    <w:rsid w:val="00534F62"/>
    <w:rsid w:val="005376C9"/>
    <w:rsid w:val="0054082C"/>
    <w:rsid w:val="00541CFF"/>
    <w:rsid w:val="00543BAE"/>
    <w:rsid w:val="00547D43"/>
    <w:rsid w:val="00565057"/>
    <w:rsid w:val="0056738E"/>
    <w:rsid w:val="005674A4"/>
    <w:rsid w:val="005677BD"/>
    <w:rsid w:val="00571638"/>
    <w:rsid w:val="005743DC"/>
    <w:rsid w:val="00574A35"/>
    <w:rsid w:val="00581832"/>
    <w:rsid w:val="0059164A"/>
    <w:rsid w:val="005B59F0"/>
    <w:rsid w:val="005B6214"/>
    <w:rsid w:val="005C4423"/>
    <w:rsid w:val="005C4786"/>
    <w:rsid w:val="005C61E6"/>
    <w:rsid w:val="005D0AFE"/>
    <w:rsid w:val="005D4901"/>
    <w:rsid w:val="005F3FF9"/>
    <w:rsid w:val="005F7B54"/>
    <w:rsid w:val="00603ABA"/>
    <w:rsid w:val="006044A8"/>
    <w:rsid w:val="00605332"/>
    <w:rsid w:val="006055C7"/>
    <w:rsid w:val="00611AE9"/>
    <w:rsid w:val="00616C9A"/>
    <w:rsid w:val="00620D08"/>
    <w:rsid w:val="00632438"/>
    <w:rsid w:val="00634EE4"/>
    <w:rsid w:val="006355C1"/>
    <w:rsid w:val="00640626"/>
    <w:rsid w:val="0064392F"/>
    <w:rsid w:val="00652ADD"/>
    <w:rsid w:val="006536D9"/>
    <w:rsid w:val="00655CCA"/>
    <w:rsid w:val="00661239"/>
    <w:rsid w:val="00671C4F"/>
    <w:rsid w:val="0068138E"/>
    <w:rsid w:val="00682712"/>
    <w:rsid w:val="006856D5"/>
    <w:rsid w:val="00685840"/>
    <w:rsid w:val="006861B4"/>
    <w:rsid w:val="00686CC7"/>
    <w:rsid w:val="006924D8"/>
    <w:rsid w:val="006939A0"/>
    <w:rsid w:val="006A1C31"/>
    <w:rsid w:val="006A41D7"/>
    <w:rsid w:val="006B75D8"/>
    <w:rsid w:val="006D2D21"/>
    <w:rsid w:val="006E12A6"/>
    <w:rsid w:val="006E1C51"/>
    <w:rsid w:val="006E50B9"/>
    <w:rsid w:val="006F63AE"/>
    <w:rsid w:val="006F65A7"/>
    <w:rsid w:val="006F67F7"/>
    <w:rsid w:val="00700555"/>
    <w:rsid w:val="00700888"/>
    <w:rsid w:val="0070358B"/>
    <w:rsid w:val="00703662"/>
    <w:rsid w:val="007133AD"/>
    <w:rsid w:val="00733612"/>
    <w:rsid w:val="0074003B"/>
    <w:rsid w:val="00741D0F"/>
    <w:rsid w:val="007432EF"/>
    <w:rsid w:val="00744361"/>
    <w:rsid w:val="00747164"/>
    <w:rsid w:val="00767979"/>
    <w:rsid w:val="00777BD7"/>
    <w:rsid w:val="007A16B0"/>
    <w:rsid w:val="007A2E34"/>
    <w:rsid w:val="007A4248"/>
    <w:rsid w:val="007A5533"/>
    <w:rsid w:val="007A5BFC"/>
    <w:rsid w:val="007B5D5C"/>
    <w:rsid w:val="007C3FB2"/>
    <w:rsid w:val="007C4C07"/>
    <w:rsid w:val="007C6CF1"/>
    <w:rsid w:val="007D0C4D"/>
    <w:rsid w:val="007E6610"/>
    <w:rsid w:val="007E70F7"/>
    <w:rsid w:val="007F4EC5"/>
    <w:rsid w:val="007F6DAE"/>
    <w:rsid w:val="0080060F"/>
    <w:rsid w:val="00801F15"/>
    <w:rsid w:val="0080695B"/>
    <w:rsid w:val="00813CDD"/>
    <w:rsid w:val="00813EB1"/>
    <w:rsid w:val="0082532A"/>
    <w:rsid w:val="00835FDD"/>
    <w:rsid w:val="00836127"/>
    <w:rsid w:val="00836F02"/>
    <w:rsid w:val="00864497"/>
    <w:rsid w:val="00864F79"/>
    <w:rsid w:val="00866FB6"/>
    <w:rsid w:val="00866FFE"/>
    <w:rsid w:val="0087022D"/>
    <w:rsid w:val="00871F7E"/>
    <w:rsid w:val="00890E1A"/>
    <w:rsid w:val="00890EE8"/>
    <w:rsid w:val="00894901"/>
    <w:rsid w:val="008A1438"/>
    <w:rsid w:val="008A683D"/>
    <w:rsid w:val="008A780C"/>
    <w:rsid w:val="008D0CD7"/>
    <w:rsid w:val="008D24AB"/>
    <w:rsid w:val="008E1451"/>
    <w:rsid w:val="008F0592"/>
    <w:rsid w:val="008F1339"/>
    <w:rsid w:val="008F5C13"/>
    <w:rsid w:val="008F6A77"/>
    <w:rsid w:val="008F76AF"/>
    <w:rsid w:val="0090063D"/>
    <w:rsid w:val="009054C6"/>
    <w:rsid w:val="009130A0"/>
    <w:rsid w:val="00914655"/>
    <w:rsid w:val="00916F22"/>
    <w:rsid w:val="00920DE7"/>
    <w:rsid w:val="00926663"/>
    <w:rsid w:val="00930540"/>
    <w:rsid w:val="00933DBF"/>
    <w:rsid w:val="009357A7"/>
    <w:rsid w:val="009401FF"/>
    <w:rsid w:val="00940561"/>
    <w:rsid w:val="00940A58"/>
    <w:rsid w:val="009526AA"/>
    <w:rsid w:val="0096486D"/>
    <w:rsid w:val="00973BD4"/>
    <w:rsid w:val="00973F3C"/>
    <w:rsid w:val="00975DAC"/>
    <w:rsid w:val="009777CC"/>
    <w:rsid w:val="00985883"/>
    <w:rsid w:val="0098653D"/>
    <w:rsid w:val="00991418"/>
    <w:rsid w:val="0099367F"/>
    <w:rsid w:val="009960C5"/>
    <w:rsid w:val="009A2C78"/>
    <w:rsid w:val="009A55BE"/>
    <w:rsid w:val="009A5C61"/>
    <w:rsid w:val="009A6747"/>
    <w:rsid w:val="009B5FB0"/>
    <w:rsid w:val="009D363B"/>
    <w:rsid w:val="009D5F64"/>
    <w:rsid w:val="009D6CAF"/>
    <w:rsid w:val="009D6E4D"/>
    <w:rsid w:val="009E1C92"/>
    <w:rsid w:val="009E339F"/>
    <w:rsid w:val="009F499B"/>
    <w:rsid w:val="00A02605"/>
    <w:rsid w:val="00A1396F"/>
    <w:rsid w:val="00A14077"/>
    <w:rsid w:val="00A23574"/>
    <w:rsid w:val="00A35562"/>
    <w:rsid w:val="00A36347"/>
    <w:rsid w:val="00A44171"/>
    <w:rsid w:val="00A6251B"/>
    <w:rsid w:val="00A63477"/>
    <w:rsid w:val="00A63D55"/>
    <w:rsid w:val="00A64F7F"/>
    <w:rsid w:val="00A74FF5"/>
    <w:rsid w:val="00A77468"/>
    <w:rsid w:val="00A90CBB"/>
    <w:rsid w:val="00AB2D94"/>
    <w:rsid w:val="00AB41F2"/>
    <w:rsid w:val="00AD3E51"/>
    <w:rsid w:val="00AD5755"/>
    <w:rsid w:val="00AD6088"/>
    <w:rsid w:val="00B04BAE"/>
    <w:rsid w:val="00B14003"/>
    <w:rsid w:val="00B242C9"/>
    <w:rsid w:val="00B2649B"/>
    <w:rsid w:val="00B3374F"/>
    <w:rsid w:val="00B44AF4"/>
    <w:rsid w:val="00B50743"/>
    <w:rsid w:val="00B54F22"/>
    <w:rsid w:val="00B6197D"/>
    <w:rsid w:val="00B72C2F"/>
    <w:rsid w:val="00B74AED"/>
    <w:rsid w:val="00B83765"/>
    <w:rsid w:val="00B84FE9"/>
    <w:rsid w:val="00B85710"/>
    <w:rsid w:val="00B878F9"/>
    <w:rsid w:val="00B91A2A"/>
    <w:rsid w:val="00B94C39"/>
    <w:rsid w:val="00BA072A"/>
    <w:rsid w:val="00BA7C24"/>
    <w:rsid w:val="00BB22E9"/>
    <w:rsid w:val="00BC10ED"/>
    <w:rsid w:val="00BC563B"/>
    <w:rsid w:val="00BC567C"/>
    <w:rsid w:val="00BC720D"/>
    <w:rsid w:val="00BD399D"/>
    <w:rsid w:val="00BE38AE"/>
    <w:rsid w:val="00BF2833"/>
    <w:rsid w:val="00BF79AB"/>
    <w:rsid w:val="00C044F7"/>
    <w:rsid w:val="00C10F4A"/>
    <w:rsid w:val="00C1463C"/>
    <w:rsid w:val="00C17939"/>
    <w:rsid w:val="00C20CE6"/>
    <w:rsid w:val="00C231B4"/>
    <w:rsid w:val="00C25276"/>
    <w:rsid w:val="00C464C8"/>
    <w:rsid w:val="00C5073F"/>
    <w:rsid w:val="00C53B00"/>
    <w:rsid w:val="00C61A10"/>
    <w:rsid w:val="00C64458"/>
    <w:rsid w:val="00C6614B"/>
    <w:rsid w:val="00C74357"/>
    <w:rsid w:val="00C76184"/>
    <w:rsid w:val="00C76240"/>
    <w:rsid w:val="00C7785F"/>
    <w:rsid w:val="00C8003E"/>
    <w:rsid w:val="00C8099F"/>
    <w:rsid w:val="00C8317F"/>
    <w:rsid w:val="00C86BDA"/>
    <w:rsid w:val="00C87F4D"/>
    <w:rsid w:val="00C97F1B"/>
    <w:rsid w:val="00CA4100"/>
    <w:rsid w:val="00CB02D9"/>
    <w:rsid w:val="00CB6D05"/>
    <w:rsid w:val="00CB7270"/>
    <w:rsid w:val="00CC0287"/>
    <w:rsid w:val="00CC5882"/>
    <w:rsid w:val="00CE1E55"/>
    <w:rsid w:val="00CE2FE9"/>
    <w:rsid w:val="00CF7F81"/>
    <w:rsid w:val="00D03BCD"/>
    <w:rsid w:val="00D0556D"/>
    <w:rsid w:val="00D06152"/>
    <w:rsid w:val="00D073DE"/>
    <w:rsid w:val="00D1613F"/>
    <w:rsid w:val="00D2049C"/>
    <w:rsid w:val="00D24A41"/>
    <w:rsid w:val="00D3518E"/>
    <w:rsid w:val="00D36522"/>
    <w:rsid w:val="00D4415F"/>
    <w:rsid w:val="00D449BC"/>
    <w:rsid w:val="00D457F4"/>
    <w:rsid w:val="00D524C4"/>
    <w:rsid w:val="00D52982"/>
    <w:rsid w:val="00D54144"/>
    <w:rsid w:val="00D5454B"/>
    <w:rsid w:val="00D5579C"/>
    <w:rsid w:val="00D62F56"/>
    <w:rsid w:val="00D64319"/>
    <w:rsid w:val="00D704B1"/>
    <w:rsid w:val="00D80A5D"/>
    <w:rsid w:val="00D849DA"/>
    <w:rsid w:val="00D84F40"/>
    <w:rsid w:val="00D879AA"/>
    <w:rsid w:val="00D93C9B"/>
    <w:rsid w:val="00DB6376"/>
    <w:rsid w:val="00DC414A"/>
    <w:rsid w:val="00DC49FA"/>
    <w:rsid w:val="00DC72A2"/>
    <w:rsid w:val="00DD65A7"/>
    <w:rsid w:val="00DE08DD"/>
    <w:rsid w:val="00DE5CAA"/>
    <w:rsid w:val="00DF23AE"/>
    <w:rsid w:val="00DF2938"/>
    <w:rsid w:val="00E11B3D"/>
    <w:rsid w:val="00E26FED"/>
    <w:rsid w:val="00E31758"/>
    <w:rsid w:val="00E32F02"/>
    <w:rsid w:val="00E402A2"/>
    <w:rsid w:val="00E420C1"/>
    <w:rsid w:val="00E45317"/>
    <w:rsid w:val="00E464C0"/>
    <w:rsid w:val="00E53B91"/>
    <w:rsid w:val="00E728B0"/>
    <w:rsid w:val="00E768A4"/>
    <w:rsid w:val="00E821A8"/>
    <w:rsid w:val="00E83A2A"/>
    <w:rsid w:val="00E85ED8"/>
    <w:rsid w:val="00E869AB"/>
    <w:rsid w:val="00E87F17"/>
    <w:rsid w:val="00E931B1"/>
    <w:rsid w:val="00E969C9"/>
    <w:rsid w:val="00EA09A0"/>
    <w:rsid w:val="00EA6C6D"/>
    <w:rsid w:val="00EB3776"/>
    <w:rsid w:val="00EB792D"/>
    <w:rsid w:val="00EC6BF4"/>
    <w:rsid w:val="00EC6CC1"/>
    <w:rsid w:val="00ED0588"/>
    <w:rsid w:val="00EE00DB"/>
    <w:rsid w:val="00EE61F6"/>
    <w:rsid w:val="00EF43A5"/>
    <w:rsid w:val="00F06F5A"/>
    <w:rsid w:val="00F1793D"/>
    <w:rsid w:val="00F234FB"/>
    <w:rsid w:val="00F33106"/>
    <w:rsid w:val="00F41DE4"/>
    <w:rsid w:val="00F429CD"/>
    <w:rsid w:val="00F4382D"/>
    <w:rsid w:val="00F50B6D"/>
    <w:rsid w:val="00F54672"/>
    <w:rsid w:val="00F567DB"/>
    <w:rsid w:val="00F60F5C"/>
    <w:rsid w:val="00F6271A"/>
    <w:rsid w:val="00F62B02"/>
    <w:rsid w:val="00F6355B"/>
    <w:rsid w:val="00F637FB"/>
    <w:rsid w:val="00F8098C"/>
    <w:rsid w:val="00F829DE"/>
    <w:rsid w:val="00F8756E"/>
    <w:rsid w:val="00F94ECF"/>
    <w:rsid w:val="00F9581E"/>
    <w:rsid w:val="00F959A0"/>
    <w:rsid w:val="00F9609D"/>
    <w:rsid w:val="00FA1647"/>
    <w:rsid w:val="00FA3B0A"/>
    <w:rsid w:val="00FA4200"/>
    <w:rsid w:val="00FB33B6"/>
    <w:rsid w:val="00FB607A"/>
    <w:rsid w:val="00FC4270"/>
    <w:rsid w:val="00FC7036"/>
    <w:rsid w:val="00FC7A86"/>
    <w:rsid w:val="00FD190E"/>
    <w:rsid w:val="00FD398A"/>
    <w:rsid w:val="00FD6229"/>
    <w:rsid w:val="00FE40A1"/>
    <w:rsid w:val="00FF2F4B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50A26E42"/>
  <w14:defaultImageDpi w14:val="0"/>
  <w15:docId w15:val="{7148275A-2A7D-4564-980A-70CAF3CA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5"/>
      </w:numPr>
      <w:ind w:left="2160" w:hanging="720"/>
      <w:outlineLvl w:val="0"/>
    </w:pPr>
  </w:style>
  <w:style w:type="paragraph" w:customStyle="1" w:styleId="Level3">
    <w:name w:val="Level 3"/>
    <w:basedOn w:val="Normal"/>
    <w:uiPriority w:val="99"/>
    <w:pPr>
      <w:numPr>
        <w:ilvl w:val="2"/>
        <w:numId w:val="2"/>
      </w:numPr>
      <w:ind w:left="2160" w:hanging="720"/>
      <w:outlineLvl w:val="2"/>
    </w:pPr>
  </w:style>
  <w:style w:type="paragraph" w:styleId="Header">
    <w:name w:val="header"/>
    <w:basedOn w:val="Normal"/>
    <w:link w:val="HeaderChar"/>
    <w:uiPriority w:val="99"/>
    <w:unhideWhenUsed/>
    <w:rsid w:val="00B44A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AF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B44A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AF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842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Myra</dc:creator>
  <cp:lastModifiedBy>Myra Braswell</cp:lastModifiedBy>
  <cp:revision>7</cp:revision>
  <cp:lastPrinted>2017-11-06T20:00:00Z</cp:lastPrinted>
  <dcterms:created xsi:type="dcterms:W3CDTF">2017-12-22T14:49:00Z</dcterms:created>
  <dcterms:modified xsi:type="dcterms:W3CDTF">2017-12-29T18:17:00Z</dcterms:modified>
</cp:coreProperties>
</file>