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3CB8" w14:textId="77777777" w:rsidR="006044A8" w:rsidRPr="006044A8" w:rsidRDefault="006044A8" w:rsidP="006044A8">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sidRPr="006044A8">
        <w:rPr>
          <w:b/>
          <w:bCs/>
          <w:sz w:val="28"/>
          <w:szCs w:val="28"/>
        </w:rPr>
        <w:t>MINUTES</w:t>
      </w:r>
    </w:p>
    <w:p w14:paraId="1BD8322B" w14:textId="0A01DE50" w:rsidR="00286835" w:rsidRDefault="00FB5DDC" w:rsidP="006E50B9">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Pr>
          <w:b/>
          <w:bCs/>
          <w:sz w:val="28"/>
          <w:szCs w:val="28"/>
        </w:rPr>
        <w:t xml:space="preserve">PUBLIC HEARING, </w:t>
      </w:r>
      <w:r w:rsidR="00286835">
        <w:rPr>
          <w:b/>
          <w:bCs/>
          <w:sz w:val="28"/>
          <w:szCs w:val="28"/>
        </w:rPr>
        <w:t xml:space="preserve">MAYOR &amp; COUNCIL MEETING, 6:30 PM </w:t>
      </w:r>
    </w:p>
    <w:p w14:paraId="6548E06C" w14:textId="53302E92" w:rsidR="00947361" w:rsidRDefault="00947361" w:rsidP="006E50B9">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Pr>
          <w:b/>
          <w:bCs/>
          <w:sz w:val="28"/>
          <w:szCs w:val="28"/>
        </w:rPr>
        <w:t>CITY HALL COURTROOM</w:t>
      </w:r>
    </w:p>
    <w:p w14:paraId="50094E7F" w14:textId="4015398D" w:rsidR="00D36522" w:rsidRDefault="00850EF9" w:rsidP="006E50B9">
      <w:pPr>
        <w:tabs>
          <w:tab w:val="center" w:pos="5085"/>
          <w:tab w:val="left" w:pos="5670"/>
          <w:tab w:val="left" w:pos="6390"/>
          <w:tab w:val="left" w:pos="7110"/>
          <w:tab w:val="left" w:pos="7830"/>
          <w:tab w:val="left" w:pos="8550"/>
          <w:tab w:val="left" w:pos="9270"/>
          <w:tab w:val="left" w:pos="9990"/>
        </w:tabs>
        <w:ind w:left="-90" w:right="108"/>
        <w:jc w:val="center"/>
        <w:rPr>
          <w:b/>
          <w:bCs/>
          <w:sz w:val="28"/>
          <w:szCs w:val="28"/>
        </w:rPr>
      </w:pPr>
      <w:r>
        <w:rPr>
          <w:b/>
          <w:bCs/>
          <w:sz w:val="28"/>
          <w:szCs w:val="28"/>
        </w:rPr>
        <w:t>March</w:t>
      </w:r>
      <w:r w:rsidR="002C75E3">
        <w:rPr>
          <w:b/>
          <w:bCs/>
          <w:sz w:val="28"/>
          <w:szCs w:val="28"/>
        </w:rPr>
        <w:t xml:space="preserve"> 7</w:t>
      </w:r>
      <w:r w:rsidR="002B2D6C">
        <w:rPr>
          <w:b/>
          <w:bCs/>
          <w:sz w:val="28"/>
          <w:szCs w:val="28"/>
        </w:rPr>
        <w:t>, 201</w:t>
      </w:r>
      <w:r w:rsidR="003938A9">
        <w:rPr>
          <w:b/>
          <w:bCs/>
          <w:sz w:val="28"/>
          <w:szCs w:val="28"/>
        </w:rPr>
        <w:t>9</w:t>
      </w:r>
    </w:p>
    <w:p w14:paraId="101544CB" w14:textId="30C8899C" w:rsidR="005C4423" w:rsidRDefault="005C4423" w:rsidP="006E50B9">
      <w:pPr>
        <w:tabs>
          <w:tab w:val="center" w:pos="5085"/>
          <w:tab w:val="left" w:pos="5670"/>
          <w:tab w:val="left" w:pos="6390"/>
          <w:tab w:val="left" w:pos="7110"/>
          <w:tab w:val="left" w:pos="7830"/>
          <w:tab w:val="left" w:pos="8550"/>
          <w:tab w:val="left" w:pos="9270"/>
          <w:tab w:val="left" w:pos="9990"/>
        </w:tabs>
        <w:ind w:left="-90" w:right="108"/>
        <w:jc w:val="center"/>
        <w:rPr>
          <w:bCs/>
        </w:rPr>
      </w:pPr>
    </w:p>
    <w:p w14:paraId="1B162B1A" w14:textId="77777777" w:rsidR="00BD6F4D" w:rsidRDefault="00BD6F4D" w:rsidP="00BD6F4D">
      <w:pPr>
        <w:ind w:left="-90" w:right="108"/>
        <w:jc w:val="both"/>
        <w:rPr>
          <w:b/>
        </w:rPr>
      </w:pPr>
      <w:r w:rsidRPr="00286835">
        <w:rPr>
          <w:b/>
        </w:rPr>
        <w:t>PUBLIC HEARING</w:t>
      </w:r>
    </w:p>
    <w:p w14:paraId="3C8051C6" w14:textId="77777777" w:rsidR="00BD6F4D" w:rsidRPr="00286835" w:rsidRDefault="00BD6F4D" w:rsidP="00BD6F4D">
      <w:pPr>
        <w:ind w:left="-90" w:right="108"/>
        <w:jc w:val="both"/>
        <w:rPr>
          <w:b/>
        </w:rPr>
      </w:pPr>
    </w:p>
    <w:p w14:paraId="21CDDDCA" w14:textId="591F4324" w:rsidR="00BD6F4D" w:rsidRDefault="00BD6F4D" w:rsidP="00BD6F4D">
      <w:pPr>
        <w:ind w:left="-90" w:right="108"/>
        <w:jc w:val="both"/>
      </w:pPr>
      <w:r>
        <w:t xml:space="preserve">Mayor Rogers opened the public hearing to receive public comments on the </w:t>
      </w:r>
      <w:r w:rsidR="00891664">
        <w:t>recommendations from the February 28</w:t>
      </w:r>
      <w:r w:rsidR="00891664" w:rsidRPr="00891664">
        <w:rPr>
          <w:vertAlign w:val="superscript"/>
        </w:rPr>
        <w:t>th</w:t>
      </w:r>
      <w:r w:rsidR="00891664">
        <w:t xml:space="preserve"> Zoning Board Meeting</w:t>
      </w:r>
      <w:r>
        <w:t>. There were no public comments</w:t>
      </w:r>
      <w:r w:rsidR="00891664">
        <w:t xml:space="preserve"> and no public in attendance</w:t>
      </w:r>
      <w:r>
        <w:t>. The public hearing closed at 6:32pm.</w:t>
      </w:r>
    </w:p>
    <w:p w14:paraId="417405FA" w14:textId="77777777" w:rsidR="00BD6F4D" w:rsidRDefault="00BD6F4D" w:rsidP="007B5D5C">
      <w:pPr>
        <w:ind w:left="-90" w:right="108"/>
        <w:jc w:val="both"/>
        <w:rPr>
          <w:b/>
          <w:bCs/>
        </w:rPr>
      </w:pPr>
    </w:p>
    <w:p w14:paraId="3859F053" w14:textId="3D1A9FDF" w:rsidR="007B5D5C" w:rsidRPr="007B5D5C" w:rsidRDefault="007B5D5C" w:rsidP="007B5D5C">
      <w:pPr>
        <w:ind w:left="-90" w:right="108"/>
        <w:jc w:val="both"/>
      </w:pPr>
      <w:r w:rsidRPr="007B5D5C">
        <w:rPr>
          <w:b/>
          <w:bCs/>
        </w:rPr>
        <w:t>MAYOR &amp; COUNCIL MEETING</w:t>
      </w:r>
    </w:p>
    <w:p w14:paraId="6D6563F6" w14:textId="77777777" w:rsidR="00286835" w:rsidRDefault="00286835">
      <w:pPr>
        <w:ind w:left="-90" w:right="108"/>
        <w:jc w:val="both"/>
      </w:pPr>
    </w:p>
    <w:p w14:paraId="65B8BCF7" w14:textId="284AB84A" w:rsidR="00F94ECF" w:rsidRDefault="00AD3E51">
      <w:pPr>
        <w:ind w:left="-90" w:right="108"/>
        <w:jc w:val="both"/>
      </w:pPr>
      <w:r>
        <w:t xml:space="preserve">The </w:t>
      </w:r>
      <w:r w:rsidR="002C016B">
        <w:t>Mayor</w:t>
      </w:r>
      <w:r w:rsidR="00D544E3">
        <w:t xml:space="preserve"> </w:t>
      </w:r>
      <w:r w:rsidR="002C016B">
        <w:t xml:space="preserve">and </w:t>
      </w:r>
      <w:r w:rsidR="00F94ECF">
        <w:t xml:space="preserve">Council of the City of Franklin, Georgia, met in regular session </w:t>
      </w:r>
      <w:r>
        <w:t>T</w:t>
      </w:r>
      <w:r w:rsidR="00260FCB">
        <w:t>hur</w:t>
      </w:r>
      <w:r w:rsidR="004300B3">
        <w:t>sday</w:t>
      </w:r>
      <w:r w:rsidR="00181F6F">
        <w:t xml:space="preserve">, </w:t>
      </w:r>
      <w:r w:rsidR="00FB5DDC">
        <w:t>March</w:t>
      </w:r>
      <w:r w:rsidR="002C75E3">
        <w:t xml:space="preserve"> 7</w:t>
      </w:r>
      <w:r w:rsidR="00E53B91">
        <w:t>, 201</w:t>
      </w:r>
      <w:r w:rsidR="003938A9">
        <w:t>9</w:t>
      </w:r>
      <w:r w:rsidR="00C044F7">
        <w:t xml:space="preserve"> </w:t>
      </w:r>
      <w:r w:rsidR="009A5C61">
        <w:t>at C</w:t>
      </w:r>
      <w:r w:rsidR="001A4F29">
        <w:t xml:space="preserve">ity </w:t>
      </w:r>
      <w:r w:rsidR="009A5C61">
        <w:t>H</w:t>
      </w:r>
      <w:r w:rsidR="001A4F29">
        <w:t>all at 6:3</w:t>
      </w:r>
      <w:r w:rsidR="00891664">
        <w:t>2</w:t>
      </w:r>
      <w:r w:rsidR="00F94ECF">
        <w:t xml:space="preserve"> p.m.</w:t>
      </w:r>
      <w:r w:rsidR="007A16B0">
        <w:t xml:space="preserve"> </w:t>
      </w:r>
      <w:r w:rsidR="00F547E4">
        <w:t xml:space="preserve">All </w:t>
      </w:r>
      <w:r w:rsidR="00FB5DDC">
        <w:t>C</w:t>
      </w:r>
      <w:r w:rsidR="00F547E4">
        <w:t>ouncilmembers were in attendance</w:t>
      </w:r>
      <w:r w:rsidR="00FB5DDC">
        <w:t xml:space="preserve"> except for Councilmember Jiles</w:t>
      </w:r>
      <w:r w:rsidR="003938A9">
        <w:t>.</w:t>
      </w:r>
    </w:p>
    <w:p w14:paraId="7B363F72" w14:textId="77777777" w:rsidR="00F94ECF" w:rsidRDefault="00F94ECF">
      <w:pPr>
        <w:ind w:left="-90" w:right="108" w:firstLine="9360"/>
        <w:jc w:val="both"/>
      </w:pPr>
      <w:r>
        <w:t xml:space="preserve"> </w:t>
      </w:r>
    </w:p>
    <w:p w14:paraId="6B2CF1F2" w14:textId="143B9570" w:rsidR="00F94ECF" w:rsidRDefault="00F547E4" w:rsidP="00C044F7">
      <w:pPr>
        <w:ind w:left="-90" w:right="108"/>
        <w:jc w:val="both"/>
      </w:pPr>
      <w:r>
        <w:t xml:space="preserve">Mayor </w:t>
      </w:r>
      <w:r w:rsidR="003938A9">
        <w:t>Rogers</w:t>
      </w:r>
      <w:r w:rsidR="00D544E3">
        <w:t xml:space="preserve"> </w:t>
      </w:r>
      <w:r w:rsidR="00F94ECF">
        <w:t>began the meeting by w</w:t>
      </w:r>
      <w:r w:rsidR="00181F6F">
        <w:t>el</w:t>
      </w:r>
      <w:r w:rsidR="002B2D6C">
        <w:t>coming everyone in attendance</w:t>
      </w:r>
      <w:r w:rsidR="00D544E3">
        <w:t xml:space="preserve">. </w:t>
      </w:r>
      <w:r w:rsidR="00FB5DDC">
        <w:t xml:space="preserve">Attorney Newsome </w:t>
      </w:r>
      <w:r w:rsidR="0072741C">
        <w:t>gave the invocation</w:t>
      </w:r>
      <w:r w:rsidR="003938A9">
        <w:t xml:space="preserve"> and</w:t>
      </w:r>
      <w:r w:rsidR="00FB5DDC">
        <w:t xml:space="preserve"> Councilmember Almond </w:t>
      </w:r>
      <w:r w:rsidR="00E53B91">
        <w:t xml:space="preserve">lead </w:t>
      </w:r>
      <w:r w:rsidR="00F94ECF">
        <w:t>the pledge to the flag.</w:t>
      </w:r>
    </w:p>
    <w:p w14:paraId="364AC2BB" w14:textId="77777777" w:rsidR="00F94ECF" w:rsidRDefault="00F94ECF">
      <w:pPr>
        <w:ind w:left="-90" w:right="108"/>
        <w:jc w:val="both"/>
      </w:pPr>
    </w:p>
    <w:p w14:paraId="6D1D5679" w14:textId="5CA8CAFA" w:rsidR="00F94ECF" w:rsidRDefault="00F94ECF">
      <w:pPr>
        <w:ind w:left="-90" w:right="108"/>
        <w:rPr>
          <w:b/>
          <w:bCs/>
        </w:rPr>
      </w:pPr>
      <w:r>
        <w:rPr>
          <w:b/>
          <w:bCs/>
        </w:rPr>
        <w:t xml:space="preserve">MINUTES OF </w:t>
      </w:r>
      <w:r w:rsidR="00B83A93">
        <w:rPr>
          <w:b/>
          <w:bCs/>
        </w:rPr>
        <w:t xml:space="preserve">Council Meeting </w:t>
      </w:r>
      <w:r w:rsidR="00850EF9">
        <w:rPr>
          <w:b/>
          <w:bCs/>
        </w:rPr>
        <w:t>February 7</w:t>
      </w:r>
      <w:r w:rsidR="002C75E3">
        <w:rPr>
          <w:b/>
          <w:bCs/>
        </w:rPr>
        <w:t>, 2019</w:t>
      </w:r>
    </w:p>
    <w:p w14:paraId="198B584B" w14:textId="77777777" w:rsidR="004C4AF9" w:rsidRDefault="004C4AF9" w:rsidP="00C044F7">
      <w:pPr>
        <w:ind w:left="-144" w:right="108"/>
        <w:jc w:val="both"/>
      </w:pPr>
    </w:p>
    <w:p w14:paraId="27297B60" w14:textId="359FB05A" w:rsidR="00CF1614" w:rsidRDefault="006055C7" w:rsidP="00CF1614">
      <w:pPr>
        <w:ind w:left="-144" w:right="108"/>
        <w:jc w:val="both"/>
      </w:pPr>
      <w:r>
        <w:t xml:space="preserve">Councilmember </w:t>
      </w:r>
      <w:r w:rsidR="00FB5DDC">
        <w:t>Hayes</w:t>
      </w:r>
      <w:r w:rsidR="003938A9">
        <w:t xml:space="preserve"> </w:t>
      </w:r>
      <w:r w:rsidR="00F94ECF">
        <w:t>made a</w:t>
      </w:r>
      <w:r w:rsidR="00F567DB">
        <w:t xml:space="preserve"> </w:t>
      </w:r>
      <w:r w:rsidR="00181F6F">
        <w:t>motion</w:t>
      </w:r>
      <w:r w:rsidR="001E7833">
        <w:t xml:space="preserve"> to approve the minutes</w:t>
      </w:r>
      <w:r w:rsidR="00181F6F">
        <w:t xml:space="preserve">, seconded by Councilmember </w:t>
      </w:r>
      <w:r w:rsidR="00FB5DDC">
        <w:t>Bradfield</w:t>
      </w:r>
      <w:r w:rsidR="00F8756E">
        <w:t>.</w:t>
      </w:r>
      <w:r w:rsidR="00CF1614">
        <w:t xml:space="preserve"> </w:t>
      </w:r>
      <w:r w:rsidR="00CF1614" w:rsidRPr="00C044F7">
        <w:t>The vote to approve the motion was unanimous.</w:t>
      </w:r>
    </w:p>
    <w:p w14:paraId="1AFCA34A" w14:textId="77777777" w:rsidR="00692E13" w:rsidRDefault="00692E13" w:rsidP="00C044F7">
      <w:pPr>
        <w:ind w:left="-144" w:right="108"/>
        <w:jc w:val="both"/>
      </w:pPr>
    </w:p>
    <w:p w14:paraId="47474B4D" w14:textId="544E92FD" w:rsidR="00C044F7" w:rsidRDefault="003F0506" w:rsidP="00C044F7">
      <w:pPr>
        <w:ind w:left="-144" w:right="108"/>
        <w:jc w:val="both"/>
        <w:rPr>
          <w:b/>
        </w:rPr>
      </w:pPr>
      <w:r>
        <w:rPr>
          <w:b/>
        </w:rPr>
        <w:t>A</w:t>
      </w:r>
      <w:r w:rsidR="00025581">
        <w:rPr>
          <w:b/>
        </w:rPr>
        <w:t>MEND</w:t>
      </w:r>
      <w:r w:rsidR="00C044F7">
        <w:rPr>
          <w:b/>
        </w:rPr>
        <w:t xml:space="preserve"> THE ORDER OF THE AGENDA</w:t>
      </w:r>
    </w:p>
    <w:p w14:paraId="1520AF07" w14:textId="77777777" w:rsidR="00C044F7" w:rsidRDefault="00C044F7" w:rsidP="00C044F7">
      <w:pPr>
        <w:ind w:left="-144" w:right="108"/>
        <w:jc w:val="both"/>
        <w:rPr>
          <w:b/>
        </w:rPr>
      </w:pPr>
    </w:p>
    <w:p w14:paraId="21E76228" w14:textId="316BC585" w:rsidR="00C044F7" w:rsidRDefault="00AC6952" w:rsidP="00C044F7">
      <w:pPr>
        <w:ind w:left="-144" w:right="108"/>
        <w:jc w:val="both"/>
      </w:pPr>
      <w:r>
        <w:t>Councilmember Hayes</w:t>
      </w:r>
      <w:r w:rsidR="00BC54A0">
        <w:t xml:space="preserve"> requested to add </w:t>
      </w:r>
      <w:r>
        <w:t>“</w:t>
      </w:r>
      <w:r w:rsidR="00891664">
        <w:t>Taser</w:t>
      </w:r>
      <w:r w:rsidR="00585D18">
        <w:t xml:space="preserve"> Purchase</w:t>
      </w:r>
      <w:r>
        <w:t xml:space="preserve">” </w:t>
      </w:r>
      <w:r w:rsidR="00BC54A0">
        <w:t xml:space="preserve">under </w:t>
      </w:r>
      <w:r w:rsidR="00585D18">
        <w:t>New</w:t>
      </w:r>
      <w:r>
        <w:t xml:space="preserve"> </w:t>
      </w:r>
      <w:r w:rsidR="00BC54A0">
        <w:t xml:space="preserve">Business. </w:t>
      </w:r>
      <w:r w:rsidR="00827E1A">
        <w:t>Councilmember</w:t>
      </w:r>
      <w:r w:rsidR="003F0506">
        <w:t xml:space="preserve"> </w:t>
      </w:r>
      <w:r w:rsidR="00585D18">
        <w:t>Bradfield</w:t>
      </w:r>
      <w:r w:rsidR="00827E1A">
        <w:t xml:space="preserve"> made a motion to </w:t>
      </w:r>
      <w:r w:rsidR="00944F45">
        <w:t>a</w:t>
      </w:r>
      <w:r w:rsidR="00BC54A0">
        <w:t>mend</w:t>
      </w:r>
      <w:r w:rsidR="00827E1A">
        <w:t xml:space="preserve"> the </w:t>
      </w:r>
      <w:r w:rsidR="00944F45">
        <w:t xml:space="preserve">order of the </w:t>
      </w:r>
      <w:r w:rsidR="00827E1A">
        <w:t>agenda</w:t>
      </w:r>
      <w:r w:rsidR="00BC54A0">
        <w:t xml:space="preserve"> as </w:t>
      </w:r>
      <w:r>
        <w:t>Councilmember Hayes</w:t>
      </w:r>
      <w:r w:rsidR="00BC54A0">
        <w:t xml:space="preserve"> requested</w:t>
      </w:r>
      <w:r w:rsidR="00827E1A">
        <w:t xml:space="preserve">, </w:t>
      </w:r>
      <w:r w:rsidR="00C044F7" w:rsidRPr="00C044F7">
        <w:t xml:space="preserve">seconded by </w:t>
      </w:r>
      <w:r w:rsidR="000F275F">
        <w:t>Councilmember</w:t>
      </w:r>
      <w:r w:rsidR="00290705">
        <w:t xml:space="preserve"> </w:t>
      </w:r>
      <w:r w:rsidR="00585D18">
        <w:t>Hayes</w:t>
      </w:r>
      <w:r w:rsidR="00C044F7" w:rsidRPr="00C044F7">
        <w:t>. The vote to approve the motion was unanimous.</w:t>
      </w:r>
    </w:p>
    <w:p w14:paraId="44AD5E5D" w14:textId="77777777" w:rsidR="003F61EB" w:rsidRDefault="003F61EB" w:rsidP="00C044F7">
      <w:pPr>
        <w:ind w:left="-144" w:right="108"/>
        <w:jc w:val="both"/>
      </w:pPr>
    </w:p>
    <w:p w14:paraId="4A09FAB7" w14:textId="7D69A6B9" w:rsidR="00F94ECF" w:rsidRDefault="00F94ECF" w:rsidP="00C044F7">
      <w:pPr>
        <w:ind w:left="-144" w:right="108"/>
        <w:jc w:val="both"/>
        <w:rPr>
          <w:b/>
          <w:bCs/>
        </w:rPr>
      </w:pPr>
      <w:r>
        <w:rPr>
          <w:b/>
          <w:bCs/>
        </w:rPr>
        <w:t>DEPARTMENT REPORTS:</w:t>
      </w:r>
    </w:p>
    <w:p w14:paraId="592DFF2B" w14:textId="77777777" w:rsidR="00245040" w:rsidRDefault="00245040" w:rsidP="00C044F7">
      <w:pPr>
        <w:ind w:left="-144" w:right="108"/>
        <w:jc w:val="both"/>
        <w:rPr>
          <w:b/>
          <w:bCs/>
        </w:rPr>
      </w:pPr>
    </w:p>
    <w:p w14:paraId="76A00950" w14:textId="161A7E7D" w:rsidR="004A057F" w:rsidRDefault="003F61EB" w:rsidP="00FC7A86">
      <w:pPr>
        <w:ind w:right="108"/>
        <w:jc w:val="both"/>
        <w:rPr>
          <w:bCs/>
        </w:rPr>
      </w:pPr>
      <w:r>
        <w:rPr>
          <w:b/>
          <w:bCs/>
        </w:rPr>
        <w:t xml:space="preserve">Finance – </w:t>
      </w:r>
      <w:r w:rsidR="009A5C61">
        <w:rPr>
          <w:bCs/>
        </w:rPr>
        <w:t>Finance Officer</w:t>
      </w:r>
      <w:r w:rsidR="000F2283">
        <w:rPr>
          <w:bCs/>
        </w:rPr>
        <w:t>, Karen Boyd,</w:t>
      </w:r>
      <w:r>
        <w:rPr>
          <w:bCs/>
        </w:rPr>
        <w:t xml:space="preserve"> </w:t>
      </w:r>
      <w:r w:rsidR="00D84F40">
        <w:rPr>
          <w:bCs/>
        </w:rPr>
        <w:t>spoke on the following report</w:t>
      </w:r>
      <w:r w:rsidR="009E339F">
        <w:rPr>
          <w:bCs/>
        </w:rPr>
        <w:t>:</w:t>
      </w:r>
    </w:p>
    <w:p w14:paraId="117348E5" w14:textId="0EC0379C" w:rsidR="00BD64CF" w:rsidRDefault="00BD64CF" w:rsidP="00FC7A86">
      <w:pPr>
        <w:ind w:right="108"/>
        <w:jc w:val="both"/>
        <w:rPr>
          <w:bCs/>
        </w:rPr>
      </w:pPr>
    </w:p>
    <w:p w14:paraId="30282447" w14:textId="3F79B292" w:rsidR="00D459DE" w:rsidRPr="003D2642" w:rsidRDefault="00D459DE" w:rsidP="00540E52">
      <w:pPr>
        <w:pStyle w:val="ListParagraph"/>
        <w:widowControl/>
        <w:numPr>
          <w:ilvl w:val="0"/>
          <w:numId w:val="3"/>
        </w:numPr>
        <w:ind w:left="720"/>
        <w:jc w:val="both"/>
      </w:pPr>
      <w:r w:rsidRPr="003D2642">
        <w:t xml:space="preserve">All accounts have been reconciled to the bank. General fund </w:t>
      </w:r>
      <w:r>
        <w:t>revenues</w:t>
      </w:r>
      <w:r w:rsidRPr="003D2642">
        <w:t xml:space="preserve"> exceeded </w:t>
      </w:r>
      <w:r>
        <w:t>expenses</w:t>
      </w:r>
      <w:r w:rsidRPr="003D2642">
        <w:t xml:space="preserve"> by $</w:t>
      </w:r>
      <w:r>
        <w:t>98,512 and $107,087 for the year. This increased revenue was due to the Georgia Power franchise check that the City receives each February.</w:t>
      </w:r>
    </w:p>
    <w:p w14:paraId="0F0475D7" w14:textId="77777777" w:rsidR="00D459DE" w:rsidRDefault="00D459DE" w:rsidP="00D459DE">
      <w:pPr>
        <w:pStyle w:val="ListParagraph"/>
        <w:widowControl/>
        <w:numPr>
          <w:ilvl w:val="0"/>
          <w:numId w:val="3"/>
        </w:numPr>
        <w:ind w:left="720"/>
        <w:jc w:val="both"/>
      </w:pPr>
      <w:r w:rsidRPr="00661E04">
        <w:t xml:space="preserve">Sales tax decreased $8,711 from last month and $20,284 from last year. SPLOST increased $3,365 last month and $13,660 from last year, making it the highest January to date. </w:t>
      </w:r>
    </w:p>
    <w:p w14:paraId="3D2DAAEB" w14:textId="77777777" w:rsidR="007468FB" w:rsidRPr="00D927C1" w:rsidRDefault="007468FB" w:rsidP="007468FB">
      <w:pPr>
        <w:pStyle w:val="ListParagraph"/>
        <w:jc w:val="both"/>
      </w:pPr>
    </w:p>
    <w:p w14:paraId="63E5D266" w14:textId="3AC453CC" w:rsidR="0025142E" w:rsidRDefault="00F94ECF" w:rsidP="00FC7A86">
      <w:pPr>
        <w:widowControl/>
        <w:autoSpaceDE/>
        <w:autoSpaceDN/>
        <w:adjustRightInd/>
        <w:spacing w:after="160"/>
        <w:jc w:val="both"/>
      </w:pPr>
      <w:r w:rsidRPr="00481951">
        <w:rPr>
          <w:b/>
          <w:bCs/>
        </w:rPr>
        <w:t>Police Department</w:t>
      </w:r>
      <w:r>
        <w:t xml:space="preserve"> </w:t>
      </w:r>
      <w:r w:rsidR="00481951">
        <w:t>–</w:t>
      </w:r>
      <w:r w:rsidR="00371807">
        <w:t xml:space="preserve"> </w:t>
      </w:r>
      <w:r w:rsidR="00996871">
        <w:t>Chief Hannah</w:t>
      </w:r>
      <w:r w:rsidR="0083654C">
        <w:t xml:space="preserve"> spoke </w:t>
      </w:r>
      <w:r w:rsidR="0025142E">
        <w:t>on the following:</w:t>
      </w:r>
    </w:p>
    <w:p w14:paraId="18CF7AE6" w14:textId="215FBE7A" w:rsidR="00D459DE" w:rsidRDefault="00D459DE" w:rsidP="00D459DE">
      <w:pPr>
        <w:pStyle w:val="ListParagraph"/>
        <w:widowControl/>
        <w:numPr>
          <w:ilvl w:val="0"/>
          <w:numId w:val="25"/>
        </w:numPr>
        <w:autoSpaceDE/>
        <w:autoSpaceDN/>
        <w:adjustRightInd/>
        <w:spacing w:after="160"/>
        <w:jc w:val="both"/>
      </w:pPr>
      <w:r w:rsidRPr="001362AB">
        <w:rPr>
          <w:b/>
        </w:rPr>
        <w:t>Alternative-</w:t>
      </w:r>
      <w:r w:rsidR="002E24F9" w:rsidRPr="001362AB">
        <w:rPr>
          <w:b/>
        </w:rPr>
        <w:t>Nicotine</w:t>
      </w:r>
      <w:r w:rsidRPr="001362AB">
        <w:rPr>
          <w:b/>
        </w:rPr>
        <w:t xml:space="preserve"> Device Ordinances</w:t>
      </w:r>
      <w:r>
        <w:t xml:space="preserve"> </w:t>
      </w:r>
      <w:r w:rsidR="00891664">
        <w:t>–</w:t>
      </w:r>
      <w:r>
        <w:t xml:space="preserve"> </w:t>
      </w:r>
      <w:r w:rsidR="00891664">
        <w:t xml:space="preserve">Chief Hannah stated the need to update City ordinances to address the growing popularity of alternative nicotine devices. Attorney Newsome provided copies of a sample </w:t>
      </w:r>
      <w:r w:rsidR="00DE5066">
        <w:t>“</w:t>
      </w:r>
      <w:r w:rsidR="00891664">
        <w:t>Clean Air Act</w:t>
      </w:r>
      <w:r w:rsidR="00DE5066">
        <w:t>”</w:t>
      </w:r>
      <w:r w:rsidR="00891664">
        <w:t xml:space="preserve"> for the Council to review. Mayor Rogers requested Council to email himself or Clerk Boyd with items </w:t>
      </w:r>
      <w:r w:rsidR="002E24F9">
        <w:t xml:space="preserve">from the Act </w:t>
      </w:r>
      <w:r w:rsidR="00EE5721">
        <w:t xml:space="preserve">that </w:t>
      </w:r>
      <w:r w:rsidR="00891664">
        <w:t>they w</w:t>
      </w:r>
      <w:r w:rsidR="002E24F9">
        <w:t xml:space="preserve">ish to </w:t>
      </w:r>
      <w:r w:rsidR="00891664">
        <w:t>include</w:t>
      </w:r>
      <w:r w:rsidR="002E24F9">
        <w:t xml:space="preserve"> in </w:t>
      </w:r>
      <w:r w:rsidR="00DE5066">
        <w:t xml:space="preserve">an </w:t>
      </w:r>
      <w:r w:rsidR="00EE5721">
        <w:t>updated</w:t>
      </w:r>
      <w:r w:rsidR="002E24F9">
        <w:t xml:space="preserve"> City ordinance</w:t>
      </w:r>
      <w:r w:rsidR="00EE5721">
        <w:t xml:space="preserve">. </w:t>
      </w:r>
      <w:r w:rsidR="002E24F9">
        <w:t xml:space="preserve">Chief Hannah </w:t>
      </w:r>
      <w:bookmarkStart w:id="0" w:name="_GoBack"/>
      <w:bookmarkEnd w:id="0"/>
      <w:r w:rsidR="002E24F9">
        <w:t xml:space="preserve">will </w:t>
      </w:r>
      <w:r w:rsidR="00EE5721">
        <w:t xml:space="preserve">then </w:t>
      </w:r>
      <w:r w:rsidR="002E24F9">
        <w:t>work with Attorney Newsome to have an ordinance ready for the next Council meeting.</w:t>
      </w:r>
    </w:p>
    <w:p w14:paraId="53A6A57A" w14:textId="71855149" w:rsidR="00CD4F69" w:rsidRDefault="00F94ECF" w:rsidP="005D78D4">
      <w:pPr>
        <w:widowControl/>
        <w:autoSpaceDE/>
        <w:autoSpaceDN/>
        <w:adjustRightInd/>
        <w:spacing w:after="160"/>
        <w:jc w:val="both"/>
      </w:pPr>
      <w:r w:rsidRPr="005D78D4">
        <w:rPr>
          <w:b/>
          <w:bCs/>
        </w:rPr>
        <w:t xml:space="preserve">Street Department </w:t>
      </w:r>
      <w:r w:rsidR="000B624D" w:rsidRPr="005D78D4">
        <w:rPr>
          <w:b/>
          <w:bCs/>
        </w:rPr>
        <w:t>–</w:t>
      </w:r>
      <w:r w:rsidRPr="005D78D4">
        <w:rPr>
          <w:b/>
          <w:bCs/>
        </w:rPr>
        <w:t xml:space="preserve"> </w:t>
      </w:r>
      <w:r w:rsidR="00D4415F" w:rsidRPr="005D78D4">
        <w:rPr>
          <w:bCs/>
        </w:rPr>
        <w:t xml:space="preserve">Street </w:t>
      </w:r>
      <w:r w:rsidR="00EE61F6">
        <w:t>Supervisor</w:t>
      </w:r>
      <w:r w:rsidR="00733612">
        <w:t>,</w:t>
      </w:r>
      <w:r w:rsidR="00EE61F6">
        <w:t xml:space="preserve"> Alan Holcomb</w:t>
      </w:r>
      <w:r w:rsidR="00C8317F">
        <w:t>,</w:t>
      </w:r>
      <w:r w:rsidR="00A2219F">
        <w:t xml:space="preserve"> </w:t>
      </w:r>
      <w:r w:rsidR="00472664">
        <w:t>was not in attendance and there was nothing to report.</w:t>
      </w:r>
    </w:p>
    <w:p w14:paraId="17DA84F9" w14:textId="716546F5" w:rsidR="00D110D3" w:rsidRDefault="002536BC" w:rsidP="00245040">
      <w:pPr>
        <w:ind w:right="108"/>
        <w:jc w:val="both"/>
        <w:rPr>
          <w:bCs/>
        </w:rPr>
      </w:pPr>
      <w:r>
        <w:rPr>
          <w:b/>
          <w:bCs/>
        </w:rPr>
        <w:t>C</w:t>
      </w:r>
      <w:r w:rsidR="00F94ECF">
        <w:rPr>
          <w:b/>
          <w:bCs/>
        </w:rPr>
        <w:t>ity Attorney</w:t>
      </w:r>
      <w:r w:rsidR="00EE61F6">
        <w:rPr>
          <w:b/>
          <w:bCs/>
        </w:rPr>
        <w:t xml:space="preserve"> </w:t>
      </w:r>
      <w:r w:rsidR="00271CA4">
        <w:rPr>
          <w:b/>
          <w:bCs/>
        </w:rPr>
        <w:t>–</w:t>
      </w:r>
      <w:r w:rsidR="00EE61F6">
        <w:rPr>
          <w:b/>
          <w:bCs/>
        </w:rPr>
        <w:t xml:space="preserve"> </w:t>
      </w:r>
      <w:r w:rsidR="00C901CD" w:rsidRPr="00C901CD">
        <w:rPr>
          <w:bCs/>
        </w:rPr>
        <w:t xml:space="preserve">Attorney </w:t>
      </w:r>
      <w:r w:rsidR="00472664">
        <w:rPr>
          <w:bCs/>
        </w:rPr>
        <w:t>Newsome had information</w:t>
      </w:r>
      <w:r w:rsidR="00F74966">
        <w:rPr>
          <w:bCs/>
        </w:rPr>
        <w:t xml:space="preserve"> to share </w:t>
      </w:r>
      <w:r w:rsidR="00287928">
        <w:rPr>
          <w:bCs/>
        </w:rPr>
        <w:t xml:space="preserve">during </w:t>
      </w:r>
      <w:r w:rsidR="007773C2">
        <w:rPr>
          <w:bCs/>
        </w:rPr>
        <w:t>t</w:t>
      </w:r>
      <w:r w:rsidR="00472664">
        <w:rPr>
          <w:bCs/>
        </w:rPr>
        <w:t xml:space="preserve">he Blight Ordinance agenda item. </w:t>
      </w:r>
      <w:r w:rsidR="00840C5F">
        <w:rPr>
          <w:bCs/>
        </w:rPr>
        <w:t xml:space="preserve"> </w:t>
      </w:r>
    </w:p>
    <w:p w14:paraId="098F7FFC" w14:textId="77777777" w:rsidR="00245040" w:rsidRDefault="00245040" w:rsidP="00245040">
      <w:pPr>
        <w:ind w:right="108"/>
        <w:jc w:val="both"/>
        <w:rPr>
          <w:bCs/>
        </w:rPr>
      </w:pPr>
    </w:p>
    <w:p w14:paraId="6A02E97F" w14:textId="5FAAAEEB" w:rsidR="004A07B4" w:rsidRDefault="008A1438" w:rsidP="00245040">
      <w:pPr>
        <w:ind w:right="108"/>
        <w:jc w:val="both"/>
        <w:rPr>
          <w:b/>
          <w:bCs/>
        </w:rPr>
      </w:pPr>
      <w:r w:rsidRPr="00245040">
        <w:rPr>
          <w:b/>
          <w:bCs/>
        </w:rPr>
        <w:lastRenderedPageBreak/>
        <w:t>UNFINISHED</w:t>
      </w:r>
      <w:r w:rsidR="00F94ECF" w:rsidRPr="00245040">
        <w:rPr>
          <w:b/>
          <w:bCs/>
        </w:rPr>
        <w:t xml:space="preserve"> BUSINESS:</w:t>
      </w:r>
      <w:r w:rsidR="00412D26" w:rsidRPr="00245040">
        <w:rPr>
          <w:b/>
          <w:bCs/>
        </w:rPr>
        <w:tab/>
      </w:r>
      <w:r w:rsidR="00355C60">
        <w:rPr>
          <w:b/>
          <w:bCs/>
        </w:rPr>
        <w:t xml:space="preserve"> </w:t>
      </w:r>
    </w:p>
    <w:p w14:paraId="3205609D" w14:textId="13582873" w:rsidR="005D78D4" w:rsidRDefault="005D78D4" w:rsidP="00245040">
      <w:pPr>
        <w:ind w:right="108"/>
        <w:jc w:val="both"/>
        <w:rPr>
          <w:b/>
          <w:bCs/>
        </w:rPr>
      </w:pPr>
    </w:p>
    <w:p w14:paraId="38148D35" w14:textId="10FED1F0" w:rsidR="005D78D4" w:rsidRDefault="005D78D4" w:rsidP="005D78D4">
      <w:pPr>
        <w:pStyle w:val="ListParagraph"/>
        <w:numPr>
          <w:ilvl w:val="0"/>
          <w:numId w:val="22"/>
        </w:numPr>
        <w:ind w:right="108"/>
        <w:jc w:val="both"/>
        <w:rPr>
          <w:bCs/>
        </w:rPr>
      </w:pPr>
      <w:r w:rsidRPr="00445462">
        <w:rPr>
          <w:b/>
          <w:bCs/>
        </w:rPr>
        <w:t>Fire Department Maintenance</w:t>
      </w:r>
      <w:r>
        <w:rPr>
          <w:bCs/>
        </w:rPr>
        <w:t xml:space="preserve"> – </w:t>
      </w:r>
      <w:r w:rsidR="00D40E9C">
        <w:rPr>
          <w:bCs/>
        </w:rPr>
        <w:t>Mayor</w:t>
      </w:r>
      <w:r w:rsidR="00E83506">
        <w:rPr>
          <w:bCs/>
        </w:rPr>
        <w:t xml:space="preserve"> Rogers </w:t>
      </w:r>
      <w:r w:rsidR="00774992">
        <w:rPr>
          <w:bCs/>
        </w:rPr>
        <w:t>updated Council on progress of the Fire Department Maintenance</w:t>
      </w:r>
      <w:r w:rsidR="00E14623">
        <w:rPr>
          <w:bCs/>
        </w:rPr>
        <w:t>.</w:t>
      </w:r>
      <w:r w:rsidR="00936FE7">
        <w:rPr>
          <w:bCs/>
        </w:rPr>
        <w:t xml:space="preserve"> The garage door track</w:t>
      </w:r>
      <w:r w:rsidR="00D13137">
        <w:rPr>
          <w:bCs/>
        </w:rPr>
        <w:t>s</w:t>
      </w:r>
      <w:r w:rsidR="00936FE7">
        <w:rPr>
          <w:bCs/>
        </w:rPr>
        <w:t xml:space="preserve"> will be installed Monday, the painter will arrive at the end of the week, outside lights at the flagpole have been replaced, the lighting is complete, </w:t>
      </w:r>
      <w:r w:rsidR="00D13137">
        <w:rPr>
          <w:bCs/>
        </w:rPr>
        <w:t>heating will be installed once the garage doors are done, and the asphalt repair</w:t>
      </w:r>
      <w:r w:rsidR="009C74FD">
        <w:rPr>
          <w:bCs/>
        </w:rPr>
        <w:t>ed</w:t>
      </w:r>
      <w:r w:rsidR="00D13137">
        <w:rPr>
          <w:bCs/>
        </w:rPr>
        <w:t xml:space="preserve"> when the weather permits. The generator is ready once the gas company gets the meter </w:t>
      </w:r>
      <w:r w:rsidR="003B3AA8">
        <w:rPr>
          <w:bCs/>
        </w:rPr>
        <w:t xml:space="preserve">installed </w:t>
      </w:r>
      <w:r w:rsidR="00D13137">
        <w:rPr>
          <w:bCs/>
        </w:rPr>
        <w:t xml:space="preserve">in the correct place. </w:t>
      </w:r>
    </w:p>
    <w:p w14:paraId="50BCCE5F" w14:textId="6D86E2F7" w:rsidR="00B94874" w:rsidRDefault="00B94874" w:rsidP="005D78D4">
      <w:pPr>
        <w:pStyle w:val="ListParagraph"/>
        <w:numPr>
          <w:ilvl w:val="0"/>
          <w:numId w:val="22"/>
        </w:numPr>
        <w:ind w:right="108"/>
        <w:jc w:val="both"/>
        <w:rPr>
          <w:bCs/>
        </w:rPr>
      </w:pPr>
      <w:r>
        <w:rPr>
          <w:b/>
          <w:bCs/>
        </w:rPr>
        <w:t xml:space="preserve">Square Paving </w:t>
      </w:r>
      <w:r w:rsidR="00D13137">
        <w:rPr>
          <w:bCs/>
        </w:rPr>
        <w:t xml:space="preserve">– Councilmember Hayes </w:t>
      </w:r>
      <w:r w:rsidR="001044B2">
        <w:rPr>
          <w:bCs/>
        </w:rPr>
        <w:t>had worked with t</w:t>
      </w:r>
      <w:r w:rsidR="00D13137">
        <w:rPr>
          <w:bCs/>
        </w:rPr>
        <w:t xml:space="preserve">wo paving companies </w:t>
      </w:r>
      <w:r w:rsidR="001044B2">
        <w:rPr>
          <w:bCs/>
        </w:rPr>
        <w:t xml:space="preserve">to get bids on exactly what the City </w:t>
      </w:r>
      <w:r w:rsidR="004D59C1">
        <w:rPr>
          <w:bCs/>
        </w:rPr>
        <w:t xml:space="preserve">Square </w:t>
      </w:r>
      <w:r w:rsidR="001044B2">
        <w:rPr>
          <w:bCs/>
        </w:rPr>
        <w:t xml:space="preserve">needed </w:t>
      </w:r>
      <w:r w:rsidR="00D13137">
        <w:rPr>
          <w:bCs/>
        </w:rPr>
        <w:t xml:space="preserve">and emailed their bids to the Council for review. Mayor Rogers recommended RP </w:t>
      </w:r>
      <w:r w:rsidR="001044B2">
        <w:rPr>
          <w:bCs/>
        </w:rPr>
        <w:t xml:space="preserve">Paving Solutions, LLC </w:t>
      </w:r>
      <w:r w:rsidR="00D13137">
        <w:rPr>
          <w:bCs/>
        </w:rPr>
        <w:t xml:space="preserve">at </w:t>
      </w:r>
      <w:r w:rsidR="001044B2">
        <w:rPr>
          <w:bCs/>
        </w:rPr>
        <w:t xml:space="preserve">$120,471 since Blount Construction Company Inc. quoted $230,800 for the same job. Councilmember Putzek made a motion to accept RP Paving Solutions bid, seconded by Councilmember Bradfield. The vote to approve the motion was unanimous. Councilmember Hayes followed up that the pavers require a week of at least </w:t>
      </w:r>
      <w:proofErr w:type="gramStart"/>
      <w:r w:rsidR="001044B2">
        <w:rPr>
          <w:bCs/>
        </w:rPr>
        <w:t>80</w:t>
      </w:r>
      <w:r w:rsidR="00A7589A">
        <w:rPr>
          <w:bCs/>
        </w:rPr>
        <w:t xml:space="preserve"> degree</w:t>
      </w:r>
      <w:proofErr w:type="gramEnd"/>
      <w:r w:rsidR="001044B2">
        <w:rPr>
          <w:bCs/>
        </w:rPr>
        <w:t xml:space="preserve"> weather </w:t>
      </w:r>
      <w:r w:rsidR="00BB0CBF">
        <w:rPr>
          <w:bCs/>
        </w:rPr>
        <w:t>to begin</w:t>
      </w:r>
      <w:r w:rsidR="004D59C1">
        <w:rPr>
          <w:bCs/>
        </w:rPr>
        <w:t xml:space="preserve"> so it would be important to get on their schedule quickly in order to complete the project soon.</w:t>
      </w:r>
    </w:p>
    <w:p w14:paraId="02BDB87B" w14:textId="73A1CBEE" w:rsidR="005D78D4" w:rsidRDefault="005D78D4" w:rsidP="005D78D4">
      <w:pPr>
        <w:pStyle w:val="ListParagraph"/>
        <w:numPr>
          <w:ilvl w:val="0"/>
          <w:numId w:val="22"/>
        </w:numPr>
        <w:ind w:right="108"/>
        <w:jc w:val="both"/>
        <w:rPr>
          <w:bCs/>
        </w:rPr>
      </w:pPr>
      <w:r w:rsidRPr="00445462">
        <w:rPr>
          <w:b/>
          <w:bCs/>
        </w:rPr>
        <w:t xml:space="preserve">Trail </w:t>
      </w:r>
      <w:r w:rsidR="00B94874">
        <w:rPr>
          <w:b/>
          <w:bCs/>
        </w:rPr>
        <w:t>Maintenance</w:t>
      </w:r>
      <w:r>
        <w:rPr>
          <w:bCs/>
        </w:rPr>
        <w:t xml:space="preserve"> </w:t>
      </w:r>
      <w:r w:rsidR="0010615E">
        <w:rPr>
          <w:bCs/>
        </w:rPr>
        <w:t>–</w:t>
      </w:r>
      <w:r w:rsidR="00C442FA">
        <w:rPr>
          <w:bCs/>
        </w:rPr>
        <w:t xml:space="preserve"> Council agreed </w:t>
      </w:r>
      <w:r w:rsidR="00B24D7B">
        <w:rPr>
          <w:bCs/>
        </w:rPr>
        <w:t xml:space="preserve">that </w:t>
      </w:r>
      <w:r w:rsidR="00C442FA">
        <w:rPr>
          <w:bCs/>
        </w:rPr>
        <w:t>th</w:t>
      </w:r>
      <w:r w:rsidR="00B631D8">
        <w:rPr>
          <w:bCs/>
        </w:rPr>
        <w:t>e trail has been maintained well</w:t>
      </w:r>
      <w:r w:rsidR="000C0DC6">
        <w:rPr>
          <w:bCs/>
        </w:rPr>
        <w:t>,</w:t>
      </w:r>
      <w:r w:rsidR="00B631D8">
        <w:rPr>
          <w:bCs/>
        </w:rPr>
        <w:t xml:space="preserve"> and </w:t>
      </w:r>
      <w:r w:rsidR="00B24D7B">
        <w:rPr>
          <w:bCs/>
        </w:rPr>
        <w:t>due to the inclement weather</w:t>
      </w:r>
      <w:r w:rsidR="000C0DC6">
        <w:rPr>
          <w:bCs/>
        </w:rPr>
        <w:t>,</w:t>
      </w:r>
      <w:r w:rsidR="00B24D7B">
        <w:rPr>
          <w:bCs/>
        </w:rPr>
        <w:t xml:space="preserve"> bids for the look-out deck</w:t>
      </w:r>
      <w:r w:rsidR="00C442FA">
        <w:rPr>
          <w:bCs/>
        </w:rPr>
        <w:t xml:space="preserve"> will be </w:t>
      </w:r>
      <w:r w:rsidR="0031407D">
        <w:rPr>
          <w:bCs/>
        </w:rPr>
        <w:t xml:space="preserve">followed up on </w:t>
      </w:r>
      <w:r w:rsidR="00C442FA">
        <w:rPr>
          <w:bCs/>
        </w:rPr>
        <w:t xml:space="preserve">at the next meeting.  </w:t>
      </w:r>
    </w:p>
    <w:p w14:paraId="54A81720" w14:textId="77777777" w:rsidR="0010615E" w:rsidRPr="005D78D4" w:rsidRDefault="0010615E" w:rsidP="0010615E">
      <w:pPr>
        <w:pStyle w:val="ListParagraph"/>
        <w:ind w:right="108"/>
        <w:jc w:val="both"/>
        <w:rPr>
          <w:bCs/>
        </w:rPr>
      </w:pPr>
    </w:p>
    <w:p w14:paraId="1600F1E2" w14:textId="762A64EE" w:rsidR="00F94ECF" w:rsidRDefault="00F94ECF" w:rsidP="00027C67">
      <w:pPr>
        <w:ind w:right="108"/>
        <w:jc w:val="both"/>
        <w:rPr>
          <w:b/>
          <w:bCs/>
        </w:rPr>
      </w:pPr>
      <w:r>
        <w:rPr>
          <w:b/>
          <w:bCs/>
        </w:rPr>
        <w:t>NEW BUSINESS:</w:t>
      </w:r>
    </w:p>
    <w:p w14:paraId="536EE3EA" w14:textId="013433C6" w:rsidR="0010615E" w:rsidRDefault="0010615E" w:rsidP="00027C67">
      <w:pPr>
        <w:ind w:right="108"/>
        <w:jc w:val="both"/>
        <w:rPr>
          <w:b/>
          <w:bCs/>
        </w:rPr>
      </w:pPr>
    </w:p>
    <w:p w14:paraId="4AB2E282" w14:textId="4617DD8E" w:rsidR="00B631D8" w:rsidRPr="00A01D79" w:rsidRDefault="00B631D8" w:rsidP="00A01D79">
      <w:pPr>
        <w:pStyle w:val="ListParagraph"/>
        <w:numPr>
          <w:ilvl w:val="0"/>
          <w:numId w:val="26"/>
        </w:numPr>
        <w:ind w:right="108"/>
        <w:jc w:val="both"/>
        <w:rPr>
          <w:b/>
          <w:bCs/>
        </w:rPr>
      </w:pPr>
      <w:r w:rsidRPr="00A01D79">
        <w:rPr>
          <w:b/>
          <w:bCs/>
        </w:rPr>
        <w:t xml:space="preserve">Rezoning Request – </w:t>
      </w:r>
      <w:r w:rsidR="00533EAE" w:rsidRPr="00A01D79">
        <w:rPr>
          <w:bCs/>
        </w:rPr>
        <w:t xml:space="preserve">The Franklin Zoning Board recommended the Heard County Board of Education’s request to rezone from </w:t>
      </w:r>
      <w:r w:rsidR="00AD19E2" w:rsidRPr="00A01D79">
        <w:rPr>
          <w:bCs/>
        </w:rPr>
        <w:t xml:space="preserve">Residential to Commercial lots intended for the expansion of the High School and a new Central Office. </w:t>
      </w:r>
      <w:r w:rsidR="00533EAE" w:rsidRPr="00A01D79">
        <w:rPr>
          <w:bCs/>
        </w:rPr>
        <w:t>Councilmember Almond</w:t>
      </w:r>
      <w:r w:rsidR="00FE2612" w:rsidRPr="00A01D79">
        <w:rPr>
          <w:bCs/>
        </w:rPr>
        <w:t xml:space="preserve"> made a motion to rezone 350 College Drive, 360 College Drive, 370 College Drive, 401 Main Street, 439 Main Street, 459 Main Street, 481 Main Street, 1459 Franklin Parkway, 1467 Franklin Parkway, and 32 Skyview Drive from Residential to Commercial on the condition</w:t>
      </w:r>
      <w:r w:rsidR="00533EAE" w:rsidRPr="00A01D79">
        <w:rPr>
          <w:bCs/>
        </w:rPr>
        <w:t>s</w:t>
      </w:r>
      <w:r w:rsidR="00FE2612" w:rsidRPr="00A01D79">
        <w:rPr>
          <w:bCs/>
        </w:rPr>
        <w:t xml:space="preserve"> that the Board of Education is responsible for building a fence or wall that physically prevents traffic into the City cemetery</w:t>
      </w:r>
      <w:r w:rsidR="00533EAE" w:rsidRPr="00A01D79">
        <w:rPr>
          <w:bCs/>
        </w:rPr>
        <w:t xml:space="preserve"> and if they don’t build on Skyview the zoning will go back to Residential</w:t>
      </w:r>
      <w:r w:rsidR="00FE2612" w:rsidRPr="00A01D79">
        <w:rPr>
          <w:bCs/>
        </w:rPr>
        <w:t xml:space="preserve">, seconded by </w:t>
      </w:r>
      <w:r w:rsidR="00533EAE" w:rsidRPr="00A01D79">
        <w:rPr>
          <w:bCs/>
        </w:rPr>
        <w:t>Councilmember Bradfield</w:t>
      </w:r>
      <w:r w:rsidR="00FE2612" w:rsidRPr="00A01D79">
        <w:rPr>
          <w:bCs/>
        </w:rPr>
        <w:t>. The vote to approve the motion was unanimous.</w:t>
      </w:r>
      <w:r w:rsidR="00FE2612" w:rsidRPr="00A01D79">
        <w:rPr>
          <w:b/>
          <w:bCs/>
        </w:rPr>
        <w:t xml:space="preserve"> </w:t>
      </w:r>
      <w:r w:rsidR="00AD19E2" w:rsidRPr="00A01D79">
        <w:rPr>
          <w:bCs/>
        </w:rPr>
        <w:t xml:space="preserve">The Franklin Zoning Board also recommended </w:t>
      </w:r>
      <w:r w:rsidR="00533EAE" w:rsidRPr="001829A0">
        <w:t>Thomas Miller</w:t>
      </w:r>
      <w:r w:rsidR="00AD19E2">
        <w:t xml:space="preserve">’s </w:t>
      </w:r>
      <w:r w:rsidR="00533EAE" w:rsidRPr="001829A0">
        <w:t xml:space="preserve">variance </w:t>
      </w:r>
      <w:r w:rsidR="00AD19E2">
        <w:t xml:space="preserve">request </w:t>
      </w:r>
      <w:r w:rsidR="00533EAE" w:rsidRPr="001829A0">
        <w:t xml:space="preserve">on the relocation of a house that is less than the minimum square foot requirement but previously grandfathered into the City. The house is to be moved from 32 Skyview Drive to 127A Steve </w:t>
      </w:r>
      <w:proofErr w:type="spellStart"/>
      <w:r w:rsidR="00533EAE" w:rsidRPr="001829A0">
        <w:t>Lipford</w:t>
      </w:r>
      <w:proofErr w:type="spellEnd"/>
      <w:r w:rsidR="00533EAE" w:rsidRPr="001829A0">
        <w:t xml:space="preserve"> Drive. </w:t>
      </w:r>
      <w:r w:rsidR="00AD19E2">
        <w:t>Councilmember Hayes</w:t>
      </w:r>
      <w:r w:rsidR="00533EAE" w:rsidRPr="001829A0">
        <w:t xml:space="preserve"> made a motion to approve th</w:t>
      </w:r>
      <w:r w:rsidR="00AD19E2">
        <w:t>e Zoning Board’s recommendation on the</w:t>
      </w:r>
      <w:r w:rsidR="00533EAE" w:rsidRPr="001829A0">
        <w:t xml:space="preserve"> variance request, seconded by </w:t>
      </w:r>
      <w:r w:rsidR="00AD19E2">
        <w:t>Councilmember Almond</w:t>
      </w:r>
      <w:r w:rsidR="00533EAE" w:rsidRPr="001829A0">
        <w:t>. The vote to approve the motion was unanimous</w:t>
      </w:r>
      <w:r w:rsidR="00533EAE">
        <w:t>.</w:t>
      </w:r>
    </w:p>
    <w:p w14:paraId="7E376763" w14:textId="0671E700" w:rsidR="00B631D8" w:rsidRDefault="00B631D8" w:rsidP="00B631D8">
      <w:pPr>
        <w:pStyle w:val="ListParagraph"/>
        <w:numPr>
          <w:ilvl w:val="0"/>
          <w:numId w:val="26"/>
        </w:numPr>
        <w:ind w:right="108"/>
        <w:jc w:val="both"/>
        <w:rPr>
          <w:b/>
          <w:bCs/>
        </w:rPr>
      </w:pPr>
      <w:r>
        <w:rPr>
          <w:b/>
          <w:bCs/>
        </w:rPr>
        <w:t xml:space="preserve">Blight Ordinance – </w:t>
      </w:r>
      <w:r w:rsidR="000C0DC6">
        <w:rPr>
          <w:bCs/>
        </w:rPr>
        <w:t>Attorney Newsome</w:t>
      </w:r>
      <w:r w:rsidR="00AD19E2">
        <w:rPr>
          <w:bCs/>
        </w:rPr>
        <w:t xml:space="preserve"> provided a proposed draft ordinance for blighted properties within the City; as well as, a violator notification letter to be mailed to property owners in offense. Council will review the ordinance and follow up on this agenda item at the next meeting.  </w:t>
      </w:r>
    </w:p>
    <w:p w14:paraId="6C843891" w14:textId="028C0C03" w:rsidR="00C901CD" w:rsidRPr="00A04997" w:rsidRDefault="00B631D8" w:rsidP="00E44180">
      <w:pPr>
        <w:pStyle w:val="ListParagraph"/>
        <w:numPr>
          <w:ilvl w:val="0"/>
          <w:numId w:val="26"/>
        </w:numPr>
        <w:ind w:right="108"/>
        <w:jc w:val="both"/>
        <w:rPr>
          <w:b/>
          <w:bCs/>
        </w:rPr>
      </w:pPr>
      <w:r w:rsidRPr="00A04997">
        <w:rPr>
          <w:b/>
          <w:bCs/>
        </w:rPr>
        <w:t xml:space="preserve">Taser Purchase </w:t>
      </w:r>
      <w:r w:rsidR="00A04997" w:rsidRPr="00A04997">
        <w:rPr>
          <w:b/>
          <w:bCs/>
        </w:rPr>
        <w:t>–</w:t>
      </w:r>
      <w:r w:rsidRPr="00A04997">
        <w:rPr>
          <w:b/>
          <w:bCs/>
        </w:rPr>
        <w:t xml:space="preserve"> </w:t>
      </w:r>
      <w:r w:rsidR="00A04997" w:rsidRPr="00A04997">
        <w:rPr>
          <w:bCs/>
        </w:rPr>
        <w:t xml:space="preserve">Chief Hannah </w:t>
      </w:r>
      <w:r w:rsidR="001E29F3">
        <w:rPr>
          <w:bCs/>
        </w:rPr>
        <w:t xml:space="preserve">spoke on the </w:t>
      </w:r>
      <w:r w:rsidR="00A04997" w:rsidRPr="00A04997">
        <w:rPr>
          <w:bCs/>
        </w:rPr>
        <w:t>email</w:t>
      </w:r>
      <w:r w:rsidR="001E29F3">
        <w:rPr>
          <w:bCs/>
        </w:rPr>
        <w:t xml:space="preserve"> he sent to </w:t>
      </w:r>
      <w:r w:rsidR="00A04997" w:rsidRPr="00A04997">
        <w:rPr>
          <w:bCs/>
        </w:rPr>
        <w:t>Council regarding the need for replacing tasers since they can no longer be repaired due to age</w:t>
      </w:r>
      <w:r w:rsidR="001E29F3">
        <w:rPr>
          <w:bCs/>
        </w:rPr>
        <w:t xml:space="preserve">. He </w:t>
      </w:r>
      <w:r w:rsidR="00A04997" w:rsidRPr="00A04997">
        <w:rPr>
          <w:bCs/>
        </w:rPr>
        <w:t xml:space="preserve">gave different purchase options for the Council to consider. Councilmember Almond made a motion to approve </w:t>
      </w:r>
      <w:r w:rsidR="001E29F3">
        <w:rPr>
          <w:bCs/>
        </w:rPr>
        <w:t>O</w:t>
      </w:r>
      <w:r w:rsidR="00A04997" w:rsidRPr="00A04997">
        <w:rPr>
          <w:bCs/>
        </w:rPr>
        <w:t>ption 1 for 8 tasers paid in full for $27,670, seconded by Councilmember Bradfield. The vote to approve the motion was unanimous.</w:t>
      </w:r>
    </w:p>
    <w:p w14:paraId="6274AF37" w14:textId="3172CCB0" w:rsidR="004A07B4" w:rsidRDefault="004A07B4" w:rsidP="00027C67">
      <w:pPr>
        <w:ind w:right="108"/>
        <w:jc w:val="both"/>
        <w:rPr>
          <w:b/>
          <w:bCs/>
        </w:rPr>
      </w:pPr>
    </w:p>
    <w:p w14:paraId="4BF60E1B" w14:textId="44E779B0" w:rsidR="00B91A2A" w:rsidRPr="00582DB5" w:rsidRDefault="002A1419" w:rsidP="008A780C">
      <w:pPr>
        <w:ind w:right="108"/>
        <w:rPr>
          <w:bCs/>
        </w:rPr>
      </w:pPr>
      <w:r>
        <w:rPr>
          <w:b/>
          <w:bCs/>
        </w:rPr>
        <w:t>PUBLIC COMMENTS</w:t>
      </w:r>
      <w:r w:rsidR="001C3B38">
        <w:rPr>
          <w:b/>
          <w:bCs/>
        </w:rPr>
        <w:t xml:space="preserve">:  </w:t>
      </w:r>
      <w:r w:rsidR="00AD1F82" w:rsidRPr="00AD1F82">
        <w:rPr>
          <w:b/>
          <w:bCs/>
        </w:rPr>
        <w:t>NONE</w:t>
      </w:r>
      <w:r w:rsidR="00582DB5">
        <w:rPr>
          <w:bCs/>
        </w:rPr>
        <w:t xml:space="preserve"> </w:t>
      </w:r>
    </w:p>
    <w:p w14:paraId="1DFDBF17" w14:textId="77777777" w:rsidR="00127177" w:rsidRDefault="00127177" w:rsidP="008A780C">
      <w:pPr>
        <w:ind w:right="108"/>
        <w:rPr>
          <w:b/>
          <w:bCs/>
        </w:rPr>
      </w:pPr>
    </w:p>
    <w:p w14:paraId="0E5682BC" w14:textId="1239D461" w:rsidR="004A6657" w:rsidRDefault="00632438" w:rsidP="00F22950">
      <w:pPr>
        <w:ind w:right="108"/>
      </w:pPr>
      <w:r w:rsidRPr="00632438">
        <w:rPr>
          <w:b/>
        </w:rPr>
        <w:t>EXECUTIVE SESSION:</w:t>
      </w:r>
      <w:r w:rsidR="0068138E">
        <w:rPr>
          <w:b/>
        </w:rPr>
        <w:t xml:space="preserve">  </w:t>
      </w:r>
      <w:r w:rsidR="00F22950" w:rsidRPr="00F22950">
        <w:rPr>
          <w:b/>
        </w:rPr>
        <w:t>NONE</w:t>
      </w:r>
    </w:p>
    <w:p w14:paraId="2FA8AE2B" w14:textId="394651EF" w:rsidR="00037194" w:rsidRDefault="00037194" w:rsidP="00CE1E55">
      <w:pPr>
        <w:ind w:right="108"/>
      </w:pPr>
    </w:p>
    <w:p w14:paraId="752E7F5C" w14:textId="23EA5D4D" w:rsidR="00037194" w:rsidRPr="00CF5F78" w:rsidRDefault="00037194" w:rsidP="00CE1E55">
      <w:pPr>
        <w:ind w:right="108"/>
      </w:pPr>
      <w:r w:rsidRPr="00037194">
        <w:rPr>
          <w:b/>
        </w:rPr>
        <w:t xml:space="preserve">COUNCIL COMMENTS: </w:t>
      </w:r>
      <w:r w:rsidR="00E402A2">
        <w:rPr>
          <w:b/>
        </w:rPr>
        <w:t xml:space="preserve"> </w:t>
      </w:r>
      <w:r w:rsidR="00044861">
        <w:rPr>
          <w:b/>
        </w:rPr>
        <w:t>NONE</w:t>
      </w:r>
    </w:p>
    <w:p w14:paraId="13D8E12A" w14:textId="77777777" w:rsidR="008D24AB" w:rsidRDefault="008D24AB" w:rsidP="00CE1E55">
      <w:pPr>
        <w:ind w:right="108"/>
        <w:rPr>
          <w:b/>
        </w:rPr>
      </w:pPr>
    </w:p>
    <w:p w14:paraId="66EC2C0B" w14:textId="7E6BB9C3" w:rsidR="006C20B1" w:rsidRDefault="000F1211" w:rsidP="00037194">
      <w:pPr>
        <w:ind w:right="108"/>
        <w:rPr>
          <w:b/>
        </w:rPr>
      </w:pPr>
      <w:r w:rsidRPr="000F1211">
        <w:rPr>
          <w:b/>
        </w:rPr>
        <w:t>MAYOR COMMENTS:</w:t>
      </w:r>
      <w:r>
        <w:rPr>
          <w:b/>
        </w:rPr>
        <w:t xml:space="preserve">  </w:t>
      </w:r>
      <w:r w:rsidR="00D93F21" w:rsidRPr="00D93F21">
        <w:rPr>
          <w:b/>
        </w:rPr>
        <w:t>NONE</w:t>
      </w:r>
    </w:p>
    <w:p w14:paraId="05C27324" w14:textId="77777777" w:rsidR="00D93F21" w:rsidRPr="00D93F21" w:rsidRDefault="00D93F21" w:rsidP="00037194">
      <w:pPr>
        <w:ind w:right="108"/>
        <w:rPr>
          <w:b/>
        </w:rPr>
      </w:pPr>
    </w:p>
    <w:p w14:paraId="3CE7FBBE" w14:textId="38D8CDAE" w:rsidR="00F67943" w:rsidRDefault="00A44171" w:rsidP="00650F8D">
      <w:pPr>
        <w:ind w:right="108"/>
      </w:pPr>
      <w:r>
        <w:rPr>
          <w:b/>
          <w:bCs/>
        </w:rPr>
        <w:t>ADJOURN</w:t>
      </w:r>
      <w:r w:rsidR="002A1419">
        <w:rPr>
          <w:b/>
          <w:bCs/>
        </w:rPr>
        <w:t>:</w:t>
      </w:r>
      <w:r w:rsidR="004B424E">
        <w:rPr>
          <w:b/>
          <w:bCs/>
        </w:rPr>
        <w:t xml:space="preserve">  </w:t>
      </w:r>
      <w:r w:rsidR="00F94ECF">
        <w:t>There was no further bu</w:t>
      </w:r>
      <w:r w:rsidR="000C1FA1">
        <w:t>si</w:t>
      </w:r>
      <w:r w:rsidR="0080695B">
        <w:t>ness to conduct and Councilm</w:t>
      </w:r>
      <w:r w:rsidR="00CE1E55">
        <w:t>em</w:t>
      </w:r>
      <w:r w:rsidR="00A02605">
        <w:t xml:space="preserve">ber </w:t>
      </w:r>
      <w:r w:rsidR="00B631D8">
        <w:t>Bradfield</w:t>
      </w:r>
      <w:r w:rsidR="00F94ECF">
        <w:t xml:space="preserve"> made </w:t>
      </w:r>
      <w:r w:rsidR="00CE1E55">
        <w:t>a motion, seconded by Councilmember</w:t>
      </w:r>
      <w:r w:rsidR="00BC6FFE">
        <w:t xml:space="preserve"> </w:t>
      </w:r>
      <w:r w:rsidR="0025142E">
        <w:t>Alm</w:t>
      </w:r>
      <w:r w:rsidR="00B631D8">
        <w:t>ond</w:t>
      </w:r>
      <w:r w:rsidR="00F94ECF">
        <w:t xml:space="preserve">, to adjourn. The vote </w:t>
      </w:r>
      <w:r w:rsidR="00985883">
        <w:t xml:space="preserve">to approve the motion </w:t>
      </w:r>
      <w:r w:rsidR="00F94ECF">
        <w:t xml:space="preserve">was unanimous. </w:t>
      </w:r>
    </w:p>
    <w:p w14:paraId="785F5AFA" w14:textId="10FAC285" w:rsidR="00F67943" w:rsidRDefault="001D5083" w:rsidP="00650F8D">
      <w:pPr>
        <w:ind w:right="108"/>
      </w:pPr>
      <w:r>
        <w:t xml:space="preserve">The meeting closed at </w:t>
      </w:r>
      <w:r w:rsidR="0025142E">
        <w:t>7</w:t>
      </w:r>
      <w:r>
        <w:t>:</w:t>
      </w:r>
      <w:r w:rsidR="00B631D8">
        <w:t>06</w:t>
      </w:r>
      <w:r>
        <w:t xml:space="preserve">pm. </w:t>
      </w:r>
    </w:p>
    <w:p w14:paraId="2AB4C4A9" w14:textId="77777777" w:rsidR="00923004" w:rsidRDefault="00923004">
      <w:pPr>
        <w:ind w:left="90" w:right="108" w:firstLine="4320"/>
      </w:pPr>
    </w:p>
    <w:p w14:paraId="6A104BDA" w14:textId="77777777" w:rsidR="00F94ECF" w:rsidRDefault="00F94ECF">
      <w:pPr>
        <w:ind w:left="5850" w:right="108"/>
      </w:pPr>
      <w:r>
        <w:t>____</w:t>
      </w:r>
      <w:r w:rsidR="00A74FF5">
        <w:t>________________________</w:t>
      </w:r>
    </w:p>
    <w:p w14:paraId="0E3ADE1D" w14:textId="35D669A9" w:rsidR="00F94ECF" w:rsidRDefault="004221DC" w:rsidP="004221DC">
      <w:pPr>
        <w:ind w:left="5130" w:right="108" w:firstLine="720"/>
      </w:pPr>
      <w:r>
        <w:t>Joel Rogers</w:t>
      </w:r>
      <w:r w:rsidR="00F94ECF">
        <w:t>, Mayor</w:t>
      </w:r>
      <w:r w:rsidR="005D5918">
        <w:t xml:space="preserve"> </w:t>
      </w:r>
    </w:p>
    <w:p w14:paraId="57F4129E" w14:textId="77777777" w:rsidR="00923004" w:rsidRDefault="00923004">
      <w:pPr>
        <w:ind w:left="90" w:right="108" w:firstLine="5760"/>
      </w:pPr>
    </w:p>
    <w:p w14:paraId="0367B1F1" w14:textId="77777777" w:rsidR="004D7428" w:rsidRDefault="004D7428">
      <w:pPr>
        <w:ind w:left="90" w:right="108" w:firstLine="5760"/>
      </w:pPr>
    </w:p>
    <w:p w14:paraId="3C220EE4" w14:textId="77777777" w:rsidR="00F94ECF" w:rsidRDefault="00F94EC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rPr>
          <w:b/>
          <w:bCs/>
        </w:rPr>
        <w:t>Members Present:</w:t>
      </w:r>
      <w:r>
        <w:rPr>
          <w:b/>
          <w:bCs/>
        </w:rPr>
        <w:tab/>
      </w:r>
      <w:r>
        <w:rPr>
          <w:b/>
          <w:bCs/>
        </w:rPr>
        <w:tab/>
      </w:r>
      <w:r>
        <w:rPr>
          <w:b/>
          <w:bCs/>
        </w:rPr>
        <w:tab/>
      </w:r>
      <w:r>
        <w:rPr>
          <w:b/>
          <w:bCs/>
        </w:rPr>
        <w:tab/>
      </w:r>
      <w:r>
        <w:rPr>
          <w:b/>
          <w:bCs/>
        </w:rPr>
        <w:tab/>
      </w:r>
      <w:r>
        <w:rPr>
          <w:b/>
          <w:bCs/>
        </w:rPr>
        <w:tab/>
        <w:t>Clerks Present:</w:t>
      </w:r>
    </w:p>
    <w:p w14:paraId="01A21E58" w14:textId="77777777" w:rsidR="001A24CC" w:rsidRDefault="00F94ECF" w:rsidP="001A24C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ab/>
      </w:r>
      <w:r>
        <w:tab/>
      </w:r>
      <w:r>
        <w:tab/>
      </w:r>
      <w:r w:rsidR="001A24CC">
        <w:tab/>
      </w:r>
    </w:p>
    <w:p w14:paraId="2B47CBBE" w14:textId="2B08390A" w:rsidR="00E34CAE" w:rsidRDefault="00614F82" w:rsidP="00E34CA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Cynthia Putzek, Post #1</w:t>
      </w:r>
      <w:r w:rsidR="00E34CAE">
        <w:tab/>
      </w:r>
      <w:r w:rsidR="00E34CAE">
        <w:tab/>
      </w:r>
      <w:r w:rsidR="00E34CAE">
        <w:tab/>
      </w:r>
      <w:r w:rsidR="00E34CAE">
        <w:tab/>
      </w:r>
      <w:r w:rsidR="00E34CAE">
        <w:tab/>
        <w:t>Karen Boyd</w:t>
      </w:r>
    </w:p>
    <w:p w14:paraId="43525E18" w14:textId="77777777" w:rsidR="007C4D87" w:rsidRDefault="00E34CAE" w:rsidP="00E34CA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Willie Almond, Jr., Post #2</w:t>
      </w:r>
      <w:r>
        <w:tab/>
      </w:r>
    </w:p>
    <w:p w14:paraId="7C6002E0" w14:textId="7C4B270F" w:rsidR="00E34CAE" w:rsidRDefault="007C4D87" w:rsidP="00E34CA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5850" w:right="108" w:hanging="5760"/>
      </w:pPr>
      <w:r>
        <w:t>Kevin Hayes, Post #3</w:t>
      </w:r>
      <w:r w:rsidR="00E34CAE">
        <w:tab/>
      </w:r>
      <w:r w:rsidR="00E34CAE">
        <w:tab/>
      </w:r>
      <w:r w:rsidR="00E34CAE">
        <w:tab/>
      </w:r>
      <w:r w:rsidR="00E34CAE">
        <w:tab/>
      </w:r>
    </w:p>
    <w:p w14:paraId="68530269" w14:textId="6A267823" w:rsidR="00E34CAE" w:rsidRDefault="00E34CAE" w:rsidP="00E34CAE">
      <w:pPr>
        <w:ind w:left="90" w:right="108"/>
      </w:pPr>
      <w:r>
        <w:t>Sara Alane Bradfield #4</w:t>
      </w:r>
    </w:p>
    <w:p w14:paraId="3AE65100" w14:textId="31586607" w:rsidR="00F94ECF" w:rsidRDefault="001A24CC" w:rsidP="00E34CAE">
      <w:pPr>
        <w:ind w:left="90" w:right="108"/>
      </w:pPr>
      <w:r>
        <w:tab/>
      </w:r>
      <w:r>
        <w:tab/>
      </w:r>
      <w:r>
        <w:tab/>
        <w:t xml:space="preserve"> </w:t>
      </w:r>
    </w:p>
    <w:sectPr w:rsidR="00F94ECF" w:rsidSect="00A7683E">
      <w:footerReference w:type="default" r:id="rId8"/>
      <w:type w:val="continuous"/>
      <w:pgSz w:w="12240" w:h="15840" w:code="1"/>
      <w:pgMar w:top="720" w:right="720" w:bottom="720" w:left="720" w:header="446" w:footer="547"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EE82" w14:textId="77777777" w:rsidR="00F94ECF" w:rsidRDefault="00F94ECF" w:rsidP="00F94ECF">
      <w:r>
        <w:separator/>
      </w:r>
    </w:p>
  </w:endnote>
  <w:endnote w:type="continuationSeparator" w:id="0">
    <w:p w14:paraId="7894A8CD" w14:textId="77777777" w:rsidR="00F94ECF" w:rsidRDefault="00F94ECF" w:rsidP="00F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0A5D" w14:textId="77777777" w:rsidR="00F94ECF" w:rsidRDefault="00F94ECF">
    <w:pPr>
      <w:ind w:right="10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498A" w14:textId="77777777" w:rsidR="00F94ECF" w:rsidRDefault="00F94ECF" w:rsidP="00F94ECF">
      <w:r>
        <w:separator/>
      </w:r>
    </w:p>
  </w:footnote>
  <w:footnote w:type="continuationSeparator" w:id="0">
    <w:p w14:paraId="24D6CAC0" w14:textId="77777777" w:rsidR="00F94ECF" w:rsidRDefault="00F94ECF" w:rsidP="00F9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decimal"/>
      <w:lvlText w:val="$"/>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1"/>
    <w:lvl w:ilvl="0">
      <w:start w:val="1"/>
      <w:numFmt w:val="decimal"/>
      <w:lvlText w:val="%1."/>
      <w:lvlJc w:val="left"/>
    </w:lvl>
    <w:lvl w:ilvl="1">
      <w:start w:val="1"/>
      <w:numFmt w:val="decimal"/>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decimal"/>
      <w:lvlText w:val="%5."/>
      <w:lvlJc w:val="left"/>
    </w:lvl>
    <w:lvl w:ilvl="5">
      <w:start w:val="1"/>
      <w:numFmt w:val="upperLetter"/>
      <w:lvlText w:val="(%6)"/>
      <w:lvlJc w:val="left"/>
    </w:lvl>
    <w:lvl w:ilvl="6">
      <w:start w:val="1"/>
      <w:numFmt w:val="decimal"/>
      <w:lvlText w:val="$"/>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Check Mark"/>
    <w:lvl w:ilvl="0">
      <w:start w:val="1"/>
      <w:numFmt w:val="decimal"/>
      <w:lvlText w:val="T"/>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6" w15:restartNumberingAfterBreak="0">
    <w:nsid w:val="00000007"/>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9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name w:val="AutoList1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1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0F"/>
    <w:multiLevelType w:val="multilevel"/>
    <w:tmpl w:val="00000000"/>
    <w:name w:val="Triangles"/>
    <w:lvl w:ilvl="0">
      <w:start w:val="1"/>
      <w:numFmt w:val="decimal"/>
      <w:lvlText w:val="&lt;"/>
      <w:lvlJc w:val="left"/>
    </w:lvl>
    <w:lvl w:ilvl="1">
      <w:start w:val="1"/>
      <w:numFmt w:val="decimal"/>
      <w:lvlText w:val="%2."/>
      <w:lvlJc w:val="left"/>
    </w:lvl>
    <w:lvl w:ilvl="2">
      <w:start w:val="1"/>
      <w:numFmt w:val="decimal"/>
      <w:lvlText w:val="%3."/>
      <w:lvlJc w:val="left"/>
    </w:lvl>
    <w:lvl w:ilvl="3">
      <w:start w:val="1"/>
      <w:numFmt w:val="decimal"/>
      <w:lvlText w:val="&lt;"/>
      <w:lvlJc w:val="left"/>
    </w:lvl>
    <w:lvl w:ilvl="4">
      <w:start w:val="1"/>
      <w:numFmt w:val="decimal"/>
      <w:lvlText w:val="%5."/>
      <w:lvlJc w:val="left"/>
    </w:lvl>
    <w:lvl w:ilvl="5">
      <w:start w:val="1"/>
      <w:numFmt w:val="decimal"/>
      <w:lvlText w:val="%6."/>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5" w15:restartNumberingAfterBreak="0">
    <w:nsid w:val="00000010"/>
    <w:multiLevelType w:val="multilevel"/>
    <w:tmpl w:val="00000000"/>
    <w:name w:val="AutoList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6" w15:restartNumberingAfterBreak="0">
    <w:nsid w:val="09AB0AE4"/>
    <w:multiLevelType w:val="hybridMultilevel"/>
    <w:tmpl w:val="BC84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E1187B"/>
    <w:multiLevelType w:val="hybridMultilevel"/>
    <w:tmpl w:val="598A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816F83"/>
    <w:multiLevelType w:val="hybridMultilevel"/>
    <w:tmpl w:val="4C14FE2C"/>
    <w:lvl w:ilvl="0" w:tplc="9522A9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06F22"/>
    <w:multiLevelType w:val="hybridMultilevel"/>
    <w:tmpl w:val="774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D46"/>
    <w:multiLevelType w:val="hybridMultilevel"/>
    <w:tmpl w:val="1B12C8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722DF5"/>
    <w:multiLevelType w:val="hybridMultilevel"/>
    <w:tmpl w:val="E08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F3F52"/>
    <w:multiLevelType w:val="hybridMultilevel"/>
    <w:tmpl w:val="A5F43406"/>
    <w:lvl w:ilvl="0" w:tplc="1F08B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3064E"/>
    <w:multiLevelType w:val="hybridMultilevel"/>
    <w:tmpl w:val="7E2611E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7C61B4"/>
    <w:multiLevelType w:val="hybridMultilevel"/>
    <w:tmpl w:val="D804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B55C70"/>
    <w:multiLevelType w:val="hybridMultilevel"/>
    <w:tmpl w:val="A0EC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2315C7"/>
    <w:multiLevelType w:val="hybridMultilevel"/>
    <w:tmpl w:val="6F06ACB4"/>
    <w:lvl w:ilvl="0" w:tplc="07CEB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154B0"/>
    <w:multiLevelType w:val="hybridMultilevel"/>
    <w:tmpl w:val="7B2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64890"/>
    <w:multiLevelType w:val="hybridMultilevel"/>
    <w:tmpl w:val="47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61F8D"/>
    <w:multiLevelType w:val="hybridMultilevel"/>
    <w:tmpl w:val="D60C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1D5482"/>
    <w:multiLevelType w:val="hybridMultilevel"/>
    <w:tmpl w:val="7B5CED56"/>
    <w:lvl w:ilvl="0" w:tplc="26DAD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8231AA"/>
    <w:multiLevelType w:val="hybridMultilevel"/>
    <w:tmpl w:val="43047E6E"/>
    <w:lvl w:ilvl="0" w:tplc="DF600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91742D"/>
    <w:multiLevelType w:val="hybridMultilevel"/>
    <w:tmpl w:val="BB482B20"/>
    <w:lvl w:ilvl="0" w:tplc="E708C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810EE"/>
    <w:multiLevelType w:val="hybridMultilevel"/>
    <w:tmpl w:val="AF04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F391C"/>
    <w:multiLevelType w:val="hybridMultilevel"/>
    <w:tmpl w:val="A68831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D366C"/>
    <w:multiLevelType w:val="hybridMultilevel"/>
    <w:tmpl w:val="4EAC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E3B63"/>
    <w:multiLevelType w:val="hybridMultilevel"/>
    <w:tmpl w:val="A0EC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129B4"/>
    <w:multiLevelType w:val="hybridMultilevel"/>
    <w:tmpl w:val="B3D21C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8" w15:restartNumberingAfterBreak="0">
    <w:nsid w:val="77B8133E"/>
    <w:multiLevelType w:val="hybridMultilevel"/>
    <w:tmpl w:val="6C7E754C"/>
    <w:lvl w:ilvl="0" w:tplc="63B232FC">
      <w:start w:val="1"/>
      <w:numFmt w:val="decimal"/>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9FF07F3"/>
    <w:multiLevelType w:val="hybridMultilevel"/>
    <w:tmpl w:val="30C66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94B02"/>
    <w:multiLevelType w:val="hybridMultilevel"/>
    <w:tmpl w:val="C18C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8"/>
  </w:num>
  <w:num w:numId="4">
    <w:abstractNumId w:val="18"/>
  </w:num>
  <w:num w:numId="5">
    <w:abstractNumId w:val="23"/>
  </w:num>
  <w:num w:numId="6">
    <w:abstractNumId w:val="26"/>
  </w:num>
  <w:num w:numId="7">
    <w:abstractNumId w:val="34"/>
  </w:num>
  <w:num w:numId="8">
    <w:abstractNumId w:val="29"/>
  </w:num>
  <w:num w:numId="9">
    <w:abstractNumId w:val="35"/>
  </w:num>
  <w:num w:numId="10">
    <w:abstractNumId w:val="17"/>
  </w:num>
  <w:num w:numId="11">
    <w:abstractNumId w:val="27"/>
  </w:num>
  <w:num w:numId="12">
    <w:abstractNumId w:val="28"/>
  </w:num>
  <w:num w:numId="13">
    <w:abstractNumId w:val="22"/>
  </w:num>
  <w:num w:numId="14">
    <w:abstractNumId w:val="21"/>
  </w:num>
  <w:num w:numId="15">
    <w:abstractNumId w:val="32"/>
  </w:num>
  <w:num w:numId="16">
    <w:abstractNumId w:val="39"/>
  </w:num>
  <w:num w:numId="17">
    <w:abstractNumId w:val="19"/>
  </w:num>
  <w:num w:numId="18">
    <w:abstractNumId w:val="16"/>
  </w:num>
  <w:num w:numId="19">
    <w:abstractNumId w:val="24"/>
  </w:num>
  <w:num w:numId="20">
    <w:abstractNumId w:val="33"/>
  </w:num>
  <w:num w:numId="21">
    <w:abstractNumId w:val="40"/>
  </w:num>
  <w:num w:numId="22">
    <w:abstractNumId w:val="30"/>
  </w:num>
  <w:num w:numId="23">
    <w:abstractNumId w:val="36"/>
  </w:num>
  <w:num w:numId="24">
    <w:abstractNumId w:val="20"/>
  </w:num>
  <w:num w:numId="25">
    <w:abstractNumId w:val="31"/>
  </w:num>
  <w:num w:numId="26">
    <w:abstractNumId w:val="25"/>
  </w:num>
  <w:num w:numId="2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CF"/>
    <w:rsid w:val="000011E9"/>
    <w:rsid w:val="000022D0"/>
    <w:rsid w:val="000031B1"/>
    <w:rsid w:val="00003C96"/>
    <w:rsid w:val="00004AA0"/>
    <w:rsid w:val="00007C65"/>
    <w:rsid w:val="00015D97"/>
    <w:rsid w:val="000173CE"/>
    <w:rsid w:val="00023880"/>
    <w:rsid w:val="00024477"/>
    <w:rsid w:val="00025581"/>
    <w:rsid w:val="00027C67"/>
    <w:rsid w:val="00031E01"/>
    <w:rsid w:val="0003639B"/>
    <w:rsid w:val="00037194"/>
    <w:rsid w:val="00044861"/>
    <w:rsid w:val="000450A0"/>
    <w:rsid w:val="00051EFE"/>
    <w:rsid w:val="00052AB4"/>
    <w:rsid w:val="000543DE"/>
    <w:rsid w:val="000571D2"/>
    <w:rsid w:val="00062328"/>
    <w:rsid w:val="00064057"/>
    <w:rsid w:val="00065C46"/>
    <w:rsid w:val="00067839"/>
    <w:rsid w:val="00070D6B"/>
    <w:rsid w:val="00071ADD"/>
    <w:rsid w:val="0007344B"/>
    <w:rsid w:val="00080C64"/>
    <w:rsid w:val="0008154C"/>
    <w:rsid w:val="000824C9"/>
    <w:rsid w:val="00082B66"/>
    <w:rsid w:val="0008335E"/>
    <w:rsid w:val="000860D2"/>
    <w:rsid w:val="0009057F"/>
    <w:rsid w:val="00091803"/>
    <w:rsid w:val="00093E02"/>
    <w:rsid w:val="000A4953"/>
    <w:rsid w:val="000A4CB1"/>
    <w:rsid w:val="000A621E"/>
    <w:rsid w:val="000A69DA"/>
    <w:rsid w:val="000B624D"/>
    <w:rsid w:val="000B6717"/>
    <w:rsid w:val="000C0CBE"/>
    <w:rsid w:val="000C0DC6"/>
    <w:rsid w:val="000C1FA1"/>
    <w:rsid w:val="000C2529"/>
    <w:rsid w:val="000C2884"/>
    <w:rsid w:val="000C2B1F"/>
    <w:rsid w:val="000C7C29"/>
    <w:rsid w:val="000D0793"/>
    <w:rsid w:val="000D1A75"/>
    <w:rsid w:val="000D2820"/>
    <w:rsid w:val="000D6585"/>
    <w:rsid w:val="000D7B0C"/>
    <w:rsid w:val="000E4E27"/>
    <w:rsid w:val="000E4F6B"/>
    <w:rsid w:val="000F1211"/>
    <w:rsid w:val="000F2283"/>
    <w:rsid w:val="000F275F"/>
    <w:rsid w:val="000F2BC5"/>
    <w:rsid w:val="000F4A53"/>
    <w:rsid w:val="000F5F90"/>
    <w:rsid w:val="001006A2"/>
    <w:rsid w:val="00100DBC"/>
    <w:rsid w:val="001044B2"/>
    <w:rsid w:val="001060C5"/>
    <w:rsid w:val="0010615E"/>
    <w:rsid w:val="001137E8"/>
    <w:rsid w:val="0011460D"/>
    <w:rsid w:val="00117B57"/>
    <w:rsid w:val="00120CDB"/>
    <w:rsid w:val="00120D5B"/>
    <w:rsid w:val="00122410"/>
    <w:rsid w:val="0012491E"/>
    <w:rsid w:val="00124ACE"/>
    <w:rsid w:val="00127177"/>
    <w:rsid w:val="001273E1"/>
    <w:rsid w:val="00127794"/>
    <w:rsid w:val="00130200"/>
    <w:rsid w:val="00130A1B"/>
    <w:rsid w:val="00130F0F"/>
    <w:rsid w:val="00133604"/>
    <w:rsid w:val="00135A1C"/>
    <w:rsid w:val="001362AB"/>
    <w:rsid w:val="0014132C"/>
    <w:rsid w:val="001438D5"/>
    <w:rsid w:val="0015024C"/>
    <w:rsid w:val="00150AC2"/>
    <w:rsid w:val="00152630"/>
    <w:rsid w:val="0015418E"/>
    <w:rsid w:val="001557C8"/>
    <w:rsid w:val="00162378"/>
    <w:rsid w:val="00167D85"/>
    <w:rsid w:val="00172816"/>
    <w:rsid w:val="00177D3C"/>
    <w:rsid w:val="00181F6F"/>
    <w:rsid w:val="00182E0F"/>
    <w:rsid w:val="0018434A"/>
    <w:rsid w:val="00184C6D"/>
    <w:rsid w:val="001857D1"/>
    <w:rsid w:val="00186394"/>
    <w:rsid w:val="00193B19"/>
    <w:rsid w:val="00194A7F"/>
    <w:rsid w:val="00196FB0"/>
    <w:rsid w:val="001A24CC"/>
    <w:rsid w:val="001A4F29"/>
    <w:rsid w:val="001B2D1C"/>
    <w:rsid w:val="001B48C8"/>
    <w:rsid w:val="001B7690"/>
    <w:rsid w:val="001C2640"/>
    <w:rsid w:val="001C3B38"/>
    <w:rsid w:val="001C4BDF"/>
    <w:rsid w:val="001C51FE"/>
    <w:rsid w:val="001D5083"/>
    <w:rsid w:val="001D5DB0"/>
    <w:rsid w:val="001D68D8"/>
    <w:rsid w:val="001E149A"/>
    <w:rsid w:val="001E29F3"/>
    <w:rsid w:val="001E6CA6"/>
    <w:rsid w:val="001E7833"/>
    <w:rsid w:val="001F34D2"/>
    <w:rsid w:val="001F4F8E"/>
    <w:rsid w:val="001F6F0D"/>
    <w:rsid w:val="001F739E"/>
    <w:rsid w:val="001F7713"/>
    <w:rsid w:val="00202F7E"/>
    <w:rsid w:val="00204E9B"/>
    <w:rsid w:val="00206EF1"/>
    <w:rsid w:val="0020743E"/>
    <w:rsid w:val="0021135A"/>
    <w:rsid w:val="002120B8"/>
    <w:rsid w:val="00222B10"/>
    <w:rsid w:val="0022486B"/>
    <w:rsid w:val="00225D62"/>
    <w:rsid w:val="0022613D"/>
    <w:rsid w:val="002306B1"/>
    <w:rsid w:val="00232232"/>
    <w:rsid w:val="00234F8C"/>
    <w:rsid w:val="002356A3"/>
    <w:rsid w:val="00235C1F"/>
    <w:rsid w:val="00240761"/>
    <w:rsid w:val="00240F97"/>
    <w:rsid w:val="0024254C"/>
    <w:rsid w:val="00244F8A"/>
    <w:rsid w:val="00245040"/>
    <w:rsid w:val="00246026"/>
    <w:rsid w:val="002460B6"/>
    <w:rsid w:val="00250B51"/>
    <w:rsid w:val="0025142E"/>
    <w:rsid w:val="002534E2"/>
    <w:rsid w:val="002536BC"/>
    <w:rsid w:val="00260FCB"/>
    <w:rsid w:val="002702F1"/>
    <w:rsid w:val="0027059D"/>
    <w:rsid w:val="0027117B"/>
    <w:rsid w:val="00271CA4"/>
    <w:rsid w:val="0028035C"/>
    <w:rsid w:val="002819D8"/>
    <w:rsid w:val="00281B43"/>
    <w:rsid w:val="0028461B"/>
    <w:rsid w:val="002858AA"/>
    <w:rsid w:val="00285ACD"/>
    <w:rsid w:val="00286835"/>
    <w:rsid w:val="00287928"/>
    <w:rsid w:val="00287EBD"/>
    <w:rsid w:val="00290705"/>
    <w:rsid w:val="0029633E"/>
    <w:rsid w:val="00296DA6"/>
    <w:rsid w:val="002A0199"/>
    <w:rsid w:val="002A1419"/>
    <w:rsid w:val="002A19AC"/>
    <w:rsid w:val="002A4892"/>
    <w:rsid w:val="002A53B5"/>
    <w:rsid w:val="002A6A27"/>
    <w:rsid w:val="002B2D6C"/>
    <w:rsid w:val="002B3111"/>
    <w:rsid w:val="002B45D5"/>
    <w:rsid w:val="002C016B"/>
    <w:rsid w:val="002C27EB"/>
    <w:rsid w:val="002C3A07"/>
    <w:rsid w:val="002C40D5"/>
    <w:rsid w:val="002C5A05"/>
    <w:rsid w:val="002C75E3"/>
    <w:rsid w:val="002C791D"/>
    <w:rsid w:val="002C79C0"/>
    <w:rsid w:val="002D23F7"/>
    <w:rsid w:val="002D4E15"/>
    <w:rsid w:val="002E0A53"/>
    <w:rsid w:val="002E24F9"/>
    <w:rsid w:val="002E653E"/>
    <w:rsid w:val="002F0112"/>
    <w:rsid w:val="002F3D37"/>
    <w:rsid w:val="002F3F59"/>
    <w:rsid w:val="002F47B0"/>
    <w:rsid w:val="002F4A32"/>
    <w:rsid w:val="0030297A"/>
    <w:rsid w:val="00304405"/>
    <w:rsid w:val="003119D7"/>
    <w:rsid w:val="00312366"/>
    <w:rsid w:val="00313BD0"/>
    <w:rsid w:val="0031407D"/>
    <w:rsid w:val="00320689"/>
    <w:rsid w:val="0032223C"/>
    <w:rsid w:val="003232D0"/>
    <w:rsid w:val="00331BB0"/>
    <w:rsid w:val="00333876"/>
    <w:rsid w:val="00336671"/>
    <w:rsid w:val="00337282"/>
    <w:rsid w:val="00340D58"/>
    <w:rsid w:val="00340DEC"/>
    <w:rsid w:val="0034248D"/>
    <w:rsid w:val="0034363F"/>
    <w:rsid w:val="00343DE0"/>
    <w:rsid w:val="00344E13"/>
    <w:rsid w:val="003553BA"/>
    <w:rsid w:val="00355C60"/>
    <w:rsid w:val="0035644A"/>
    <w:rsid w:val="00361D91"/>
    <w:rsid w:val="003629C3"/>
    <w:rsid w:val="00362D12"/>
    <w:rsid w:val="00362DBF"/>
    <w:rsid w:val="0036314D"/>
    <w:rsid w:val="00364D51"/>
    <w:rsid w:val="00366288"/>
    <w:rsid w:val="003667AC"/>
    <w:rsid w:val="00371807"/>
    <w:rsid w:val="0038430F"/>
    <w:rsid w:val="00386629"/>
    <w:rsid w:val="00386B2F"/>
    <w:rsid w:val="00387429"/>
    <w:rsid w:val="0039020F"/>
    <w:rsid w:val="003938A9"/>
    <w:rsid w:val="00393D2F"/>
    <w:rsid w:val="00394B20"/>
    <w:rsid w:val="003A1468"/>
    <w:rsid w:val="003A3EFE"/>
    <w:rsid w:val="003B004E"/>
    <w:rsid w:val="003B0F94"/>
    <w:rsid w:val="003B2437"/>
    <w:rsid w:val="003B2A65"/>
    <w:rsid w:val="003B3AA8"/>
    <w:rsid w:val="003C1CBE"/>
    <w:rsid w:val="003C3A0B"/>
    <w:rsid w:val="003C4CCB"/>
    <w:rsid w:val="003C589A"/>
    <w:rsid w:val="003C7479"/>
    <w:rsid w:val="003D0795"/>
    <w:rsid w:val="003E2482"/>
    <w:rsid w:val="003E3435"/>
    <w:rsid w:val="003E6C28"/>
    <w:rsid w:val="003F0506"/>
    <w:rsid w:val="003F4B18"/>
    <w:rsid w:val="003F57FB"/>
    <w:rsid w:val="003F5FD8"/>
    <w:rsid w:val="003F61EB"/>
    <w:rsid w:val="003F68E4"/>
    <w:rsid w:val="003F6AC2"/>
    <w:rsid w:val="004008B6"/>
    <w:rsid w:val="00404230"/>
    <w:rsid w:val="0040763A"/>
    <w:rsid w:val="00407AF6"/>
    <w:rsid w:val="00412D26"/>
    <w:rsid w:val="00415250"/>
    <w:rsid w:val="0042194A"/>
    <w:rsid w:val="004221DC"/>
    <w:rsid w:val="004227A0"/>
    <w:rsid w:val="004278DC"/>
    <w:rsid w:val="004300B3"/>
    <w:rsid w:val="004358FC"/>
    <w:rsid w:val="00435B74"/>
    <w:rsid w:val="004374F6"/>
    <w:rsid w:val="00445462"/>
    <w:rsid w:val="00447BE0"/>
    <w:rsid w:val="004512A8"/>
    <w:rsid w:val="00453DFB"/>
    <w:rsid w:val="00457001"/>
    <w:rsid w:val="00457BD3"/>
    <w:rsid w:val="004609DB"/>
    <w:rsid w:val="004615DE"/>
    <w:rsid w:val="00463504"/>
    <w:rsid w:val="0046602B"/>
    <w:rsid w:val="00467D6A"/>
    <w:rsid w:val="00472664"/>
    <w:rsid w:val="00474AE4"/>
    <w:rsid w:val="00476A03"/>
    <w:rsid w:val="00480FD8"/>
    <w:rsid w:val="00481010"/>
    <w:rsid w:val="00481951"/>
    <w:rsid w:val="00484368"/>
    <w:rsid w:val="004850EE"/>
    <w:rsid w:val="00485FB7"/>
    <w:rsid w:val="004875B9"/>
    <w:rsid w:val="00491C19"/>
    <w:rsid w:val="00495224"/>
    <w:rsid w:val="00495537"/>
    <w:rsid w:val="004A0314"/>
    <w:rsid w:val="004A057F"/>
    <w:rsid w:val="004A07B4"/>
    <w:rsid w:val="004A3D6B"/>
    <w:rsid w:val="004A5779"/>
    <w:rsid w:val="004A6622"/>
    <w:rsid w:val="004A6657"/>
    <w:rsid w:val="004B28F1"/>
    <w:rsid w:val="004B424E"/>
    <w:rsid w:val="004B4336"/>
    <w:rsid w:val="004B49DE"/>
    <w:rsid w:val="004B6603"/>
    <w:rsid w:val="004C1F66"/>
    <w:rsid w:val="004C3E80"/>
    <w:rsid w:val="004C4AF9"/>
    <w:rsid w:val="004C5D6D"/>
    <w:rsid w:val="004D4C28"/>
    <w:rsid w:val="004D59C1"/>
    <w:rsid w:val="004D7428"/>
    <w:rsid w:val="004E0F27"/>
    <w:rsid w:val="004E3B52"/>
    <w:rsid w:val="004E5945"/>
    <w:rsid w:val="004E68FE"/>
    <w:rsid w:val="004E79A0"/>
    <w:rsid w:val="004F2FFD"/>
    <w:rsid w:val="004F40FF"/>
    <w:rsid w:val="004F6327"/>
    <w:rsid w:val="004F6417"/>
    <w:rsid w:val="005006B8"/>
    <w:rsid w:val="00500E48"/>
    <w:rsid w:val="00503FBC"/>
    <w:rsid w:val="005101BD"/>
    <w:rsid w:val="0051477E"/>
    <w:rsid w:val="00516C02"/>
    <w:rsid w:val="005216F5"/>
    <w:rsid w:val="00521D8B"/>
    <w:rsid w:val="005307E0"/>
    <w:rsid w:val="005329E5"/>
    <w:rsid w:val="00533EAE"/>
    <w:rsid w:val="00534F62"/>
    <w:rsid w:val="005376C9"/>
    <w:rsid w:val="0054082C"/>
    <w:rsid w:val="00541CFF"/>
    <w:rsid w:val="00543BAE"/>
    <w:rsid w:val="00543CC3"/>
    <w:rsid w:val="00546912"/>
    <w:rsid w:val="00547D43"/>
    <w:rsid w:val="005502B6"/>
    <w:rsid w:val="005522D8"/>
    <w:rsid w:val="00561679"/>
    <w:rsid w:val="00565057"/>
    <w:rsid w:val="00566F87"/>
    <w:rsid w:val="0056738E"/>
    <w:rsid w:val="005674A4"/>
    <w:rsid w:val="005677BD"/>
    <w:rsid w:val="00571638"/>
    <w:rsid w:val="00572C7D"/>
    <w:rsid w:val="0057333D"/>
    <w:rsid w:val="005743DC"/>
    <w:rsid w:val="00574961"/>
    <w:rsid w:val="00574A35"/>
    <w:rsid w:val="0058007E"/>
    <w:rsid w:val="00581832"/>
    <w:rsid w:val="00582DB5"/>
    <w:rsid w:val="00585D18"/>
    <w:rsid w:val="0059164A"/>
    <w:rsid w:val="00594960"/>
    <w:rsid w:val="005A7609"/>
    <w:rsid w:val="005B4273"/>
    <w:rsid w:val="005B59F0"/>
    <w:rsid w:val="005B6214"/>
    <w:rsid w:val="005C0320"/>
    <w:rsid w:val="005C434B"/>
    <w:rsid w:val="005C4423"/>
    <w:rsid w:val="005C4786"/>
    <w:rsid w:val="005C61E6"/>
    <w:rsid w:val="005D0AFE"/>
    <w:rsid w:val="005D30A1"/>
    <w:rsid w:val="005D4901"/>
    <w:rsid w:val="005D5918"/>
    <w:rsid w:val="005D78D4"/>
    <w:rsid w:val="005F3FF9"/>
    <w:rsid w:val="005F7B54"/>
    <w:rsid w:val="00603ABA"/>
    <w:rsid w:val="006044A8"/>
    <w:rsid w:val="00605332"/>
    <w:rsid w:val="006055C7"/>
    <w:rsid w:val="0060688E"/>
    <w:rsid w:val="00611AE9"/>
    <w:rsid w:val="00614F82"/>
    <w:rsid w:val="00616C9A"/>
    <w:rsid w:val="00620D08"/>
    <w:rsid w:val="00622691"/>
    <w:rsid w:val="00632438"/>
    <w:rsid w:val="00634EE4"/>
    <w:rsid w:val="006355C1"/>
    <w:rsid w:val="00637C9E"/>
    <w:rsid w:val="00640626"/>
    <w:rsid w:val="0064392F"/>
    <w:rsid w:val="00650F8D"/>
    <w:rsid w:val="00652ADD"/>
    <w:rsid w:val="006536D9"/>
    <w:rsid w:val="00655CCA"/>
    <w:rsid w:val="00661239"/>
    <w:rsid w:val="00671C4F"/>
    <w:rsid w:val="00672D80"/>
    <w:rsid w:val="0068138E"/>
    <w:rsid w:val="00681B1C"/>
    <w:rsid w:val="00682712"/>
    <w:rsid w:val="006833D9"/>
    <w:rsid w:val="00684A83"/>
    <w:rsid w:val="006856D5"/>
    <w:rsid w:val="00685840"/>
    <w:rsid w:val="006861B4"/>
    <w:rsid w:val="00686CC7"/>
    <w:rsid w:val="006924D8"/>
    <w:rsid w:val="00692E13"/>
    <w:rsid w:val="0069387C"/>
    <w:rsid w:val="006939A0"/>
    <w:rsid w:val="00696E42"/>
    <w:rsid w:val="006A1C31"/>
    <w:rsid w:val="006A41D7"/>
    <w:rsid w:val="006A54B1"/>
    <w:rsid w:val="006B3B77"/>
    <w:rsid w:val="006B75D8"/>
    <w:rsid w:val="006B7A4A"/>
    <w:rsid w:val="006C20B1"/>
    <w:rsid w:val="006D1DA0"/>
    <w:rsid w:val="006D2D21"/>
    <w:rsid w:val="006E12A6"/>
    <w:rsid w:val="006E1919"/>
    <w:rsid w:val="006E1A12"/>
    <w:rsid w:val="006E1C51"/>
    <w:rsid w:val="006E50B9"/>
    <w:rsid w:val="006F1E67"/>
    <w:rsid w:val="006F4FFD"/>
    <w:rsid w:val="006F63AE"/>
    <w:rsid w:val="006F65A7"/>
    <w:rsid w:val="006F67F7"/>
    <w:rsid w:val="00700555"/>
    <w:rsid w:val="00700888"/>
    <w:rsid w:val="0070358B"/>
    <w:rsid w:val="00703662"/>
    <w:rsid w:val="00704926"/>
    <w:rsid w:val="00711A73"/>
    <w:rsid w:val="0071217B"/>
    <w:rsid w:val="0071269A"/>
    <w:rsid w:val="007133AD"/>
    <w:rsid w:val="00716186"/>
    <w:rsid w:val="0072741C"/>
    <w:rsid w:val="00733612"/>
    <w:rsid w:val="00733A4B"/>
    <w:rsid w:val="00735781"/>
    <w:rsid w:val="00736BA9"/>
    <w:rsid w:val="0074003B"/>
    <w:rsid w:val="00741D0F"/>
    <w:rsid w:val="0074296E"/>
    <w:rsid w:val="007432EF"/>
    <w:rsid w:val="00743A6F"/>
    <w:rsid w:val="00744361"/>
    <w:rsid w:val="00744DAC"/>
    <w:rsid w:val="0074609D"/>
    <w:rsid w:val="007468FB"/>
    <w:rsid w:val="0074707A"/>
    <w:rsid w:val="00747164"/>
    <w:rsid w:val="00763653"/>
    <w:rsid w:val="00764DCF"/>
    <w:rsid w:val="00767979"/>
    <w:rsid w:val="0077175D"/>
    <w:rsid w:val="00771D6E"/>
    <w:rsid w:val="00774992"/>
    <w:rsid w:val="007751B2"/>
    <w:rsid w:val="007773C2"/>
    <w:rsid w:val="00777BD7"/>
    <w:rsid w:val="0079234D"/>
    <w:rsid w:val="00793ABD"/>
    <w:rsid w:val="007A16B0"/>
    <w:rsid w:val="007A2E34"/>
    <w:rsid w:val="007A4248"/>
    <w:rsid w:val="007A5533"/>
    <w:rsid w:val="007A5BFC"/>
    <w:rsid w:val="007B5D5C"/>
    <w:rsid w:val="007B6373"/>
    <w:rsid w:val="007C3FB2"/>
    <w:rsid w:val="007C4C07"/>
    <w:rsid w:val="007C4D87"/>
    <w:rsid w:val="007C6CF1"/>
    <w:rsid w:val="007C7EA5"/>
    <w:rsid w:val="007D0C4D"/>
    <w:rsid w:val="007E3683"/>
    <w:rsid w:val="007E4395"/>
    <w:rsid w:val="007E4B4B"/>
    <w:rsid w:val="007E6610"/>
    <w:rsid w:val="007E70F7"/>
    <w:rsid w:val="007F4EC5"/>
    <w:rsid w:val="007F6DAE"/>
    <w:rsid w:val="0080060F"/>
    <w:rsid w:val="00801F15"/>
    <w:rsid w:val="008028C0"/>
    <w:rsid w:val="0080695B"/>
    <w:rsid w:val="00812213"/>
    <w:rsid w:val="00812726"/>
    <w:rsid w:val="00813CDD"/>
    <w:rsid w:val="00813EB1"/>
    <w:rsid w:val="008141BD"/>
    <w:rsid w:val="008142F3"/>
    <w:rsid w:val="0082532A"/>
    <w:rsid w:val="00827E1A"/>
    <w:rsid w:val="00834B72"/>
    <w:rsid w:val="008358AD"/>
    <w:rsid w:val="00835FDD"/>
    <w:rsid w:val="00836127"/>
    <w:rsid w:val="0083654C"/>
    <w:rsid w:val="00836CB1"/>
    <w:rsid w:val="00836F02"/>
    <w:rsid w:val="008400DC"/>
    <w:rsid w:val="00840C5F"/>
    <w:rsid w:val="00850EF9"/>
    <w:rsid w:val="00864497"/>
    <w:rsid w:val="00864F79"/>
    <w:rsid w:val="00866FB6"/>
    <w:rsid w:val="00866FFE"/>
    <w:rsid w:val="0087022D"/>
    <w:rsid w:val="00871F49"/>
    <w:rsid w:val="00871F7E"/>
    <w:rsid w:val="00874809"/>
    <w:rsid w:val="008828BF"/>
    <w:rsid w:val="00890E1A"/>
    <w:rsid w:val="00890EE8"/>
    <w:rsid w:val="008912CF"/>
    <w:rsid w:val="00891664"/>
    <w:rsid w:val="00894901"/>
    <w:rsid w:val="008951B9"/>
    <w:rsid w:val="0089696D"/>
    <w:rsid w:val="008A1438"/>
    <w:rsid w:val="008A683D"/>
    <w:rsid w:val="008A780C"/>
    <w:rsid w:val="008C5E2C"/>
    <w:rsid w:val="008C7A18"/>
    <w:rsid w:val="008D0CCE"/>
    <w:rsid w:val="008D0CD7"/>
    <w:rsid w:val="008D24AB"/>
    <w:rsid w:val="008D5B6B"/>
    <w:rsid w:val="008E0552"/>
    <w:rsid w:val="008E0837"/>
    <w:rsid w:val="008E1451"/>
    <w:rsid w:val="008E31FE"/>
    <w:rsid w:val="008F0592"/>
    <w:rsid w:val="008F1339"/>
    <w:rsid w:val="008F5C13"/>
    <w:rsid w:val="008F6A77"/>
    <w:rsid w:val="008F76AF"/>
    <w:rsid w:val="0090063D"/>
    <w:rsid w:val="009054C6"/>
    <w:rsid w:val="009130A0"/>
    <w:rsid w:val="00914655"/>
    <w:rsid w:val="00916F22"/>
    <w:rsid w:val="00917EB2"/>
    <w:rsid w:val="00920DE7"/>
    <w:rsid w:val="00923004"/>
    <w:rsid w:val="00926663"/>
    <w:rsid w:val="00927DCB"/>
    <w:rsid w:val="00930540"/>
    <w:rsid w:val="00933DBF"/>
    <w:rsid w:val="009357A7"/>
    <w:rsid w:val="00935831"/>
    <w:rsid w:val="00936FE7"/>
    <w:rsid w:val="009401FF"/>
    <w:rsid w:val="00940561"/>
    <w:rsid w:val="00940A58"/>
    <w:rsid w:val="00941589"/>
    <w:rsid w:val="00944F45"/>
    <w:rsid w:val="00947361"/>
    <w:rsid w:val="009526AA"/>
    <w:rsid w:val="00952FD1"/>
    <w:rsid w:val="00954F00"/>
    <w:rsid w:val="0096486D"/>
    <w:rsid w:val="00970690"/>
    <w:rsid w:val="00973BD4"/>
    <w:rsid w:val="00973F3C"/>
    <w:rsid w:val="00975DAC"/>
    <w:rsid w:val="009777CC"/>
    <w:rsid w:val="00980331"/>
    <w:rsid w:val="00985883"/>
    <w:rsid w:val="0098614C"/>
    <w:rsid w:val="0098653D"/>
    <w:rsid w:val="00991418"/>
    <w:rsid w:val="0099367F"/>
    <w:rsid w:val="009960C5"/>
    <w:rsid w:val="00996871"/>
    <w:rsid w:val="009A2C78"/>
    <w:rsid w:val="009A55BE"/>
    <w:rsid w:val="009A5978"/>
    <w:rsid w:val="009A5C61"/>
    <w:rsid w:val="009A6747"/>
    <w:rsid w:val="009B295F"/>
    <w:rsid w:val="009B37F8"/>
    <w:rsid w:val="009B5FB0"/>
    <w:rsid w:val="009C37DA"/>
    <w:rsid w:val="009C3AFD"/>
    <w:rsid w:val="009C74FD"/>
    <w:rsid w:val="009C7FC4"/>
    <w:rsid w:val="009D363B"/>
    <w:rsid w:val="009D545A"/>
    <w:rsid w:val="009D5F64"/>
    <w:rsid w:val="009D6CAF"/>
    <w:rsid w:val="009D6E4D"/>
    <w:rsid w:val="009E1C92"/>
    <w:rsid w:val="009E339F"/>
    <w:rsid w:val="009E3565"/>
    <w:rsid w:val="009F31EA"/>
    <w:rsid w:val="009F499B"/>
    <w:rsid w:val="009F57A9"/>
    <w:rsid w:val="009F7CEE"/>
    <w:rsid w:val="00A01D79"/>
    <w:rsid w:val="00A02605"/>
    <w:rsid w:val="00A0334F"/>
    <w:rsid w:val="00A04997"/>
    <w:rsid w:val="00A07F0C"/>
    <w:rsid w:val="00A1396F"/>
    <w:rsid w:val="00A14077"/>
    <w:rsid w:val="00A17CF1"/>
    <w:rsid w:val="00A21D8A"/>
    <w:rsid w:val="00A2219F"/>
    <w:rsid w:val="00A234EC"/>
    <w:rsid w:val="00A23574"/>
    <w:rsid w:val="00A24A79"/>
    <w:rsid w:val="00A24BE7"/>
    <w:rsid w:val="00A31721"/>
    <w:rsid w:val="00A35562"/>
    <w:rsid w:val="00A36347"/>
    <w:rsid w:val="00A37C3C"/>
    <w:rsid w:val="00A42839"/>
    <w:rsid w:val="00A44171"/>
    <w:rsid w:val="00A4715E"/>
    <w:rsid w:val="00A55795"/>
    <w:rsid w:val="00A6032A"/>
    <w:rsid w:val="00A614C1"/>
    <w:rsid w:val="00A62450"/>
    <w:rsid w:val="00A6251B"/>
    <w:rsid w:val="00A633C0"/>
    <w:rsid w:val="00A63477"/>
    <w:rsid w:val="00A63D55"/>
    <w:rsid w:val="00A64F7F"/>
    <w:rsid w:val="00A713C9"/>
    <w:rsid w:val="00A74FF5"/>
    <w:rsid w:val="00A7589A"/>
    <w:rsid w:val="00A7683E"/>
    <w:rsid w:val="00A77468"/>
    <w:rsid w:val="00A802E5"/>
    <w:rsid w:val="00A804D8"/>
    <w:rsid w:val="00A90CBB"/>
    <w:rsid w:val="00AA163D"/>
    <w:rsid w:val="00AA584E"/>
    <w:rsid w:val="00AA71B7"/>
    <w:rsid w:val="00AA7F1F"/>
    <w:rsid w:val="00AB0198"/>
    <w:rsid w:val="00AB2D94"/>
    <w:rsid w:val="00AB41F2"/>
    <w:rsid w:val="00AC286F"/>
    <w:rsid w:val="00AC680D"/>
    <w:rsid w:val="00AC6952"/>
    <w:rsid w:val="00AC708B"/>
    <w:rsid w:val="00AD11D9"/>
    <w:rsid w:val="00AD19E2"/>
    <w:rsid w:val="00AD1F82"/>
    <w:rsid w:val="00AD3E51"/>
    <w:rsid w:val="00AD5755"/>
    <w:rsid w:val="00AD6088"/>
    <w:rsid w:val="00AE1A34"/>
    <w:rsid w:val="00AE3178"/>
    <w:rsid w:val="00AE6D3C"/>
    <w:rsid w:val="00AF2DED"/>
    <w:rsid w:val="00AF6E63"/>
    <w:rsid w:val="00B04BAE"/>
    <w:rsid w:val="00B10728"/>
    <w:rsid w:val="00B14003"/>
    <w:rsid w:val="00B21071"/>
    <w:rsid w:val="00B219E3"/>
    <w:rsid w:val="00B23921"/>
    <w:rsid w:val="00B242C9"/>
    <w:rsid w:val="00B246B9"/>
    <w:rsid w:val="00B24D7B"/>
    <w:rsid w:val="00B2649B"/>
    <w:rsid w:val="00B313E6"/>
    <w:rsid w:val="00B336FA"/>
    <w:rsid w:val="00B3374F"/>
    <w:rsid w:val="00B3570D"/>
    <w:rsid w:val="00B44AF4"/>
    <w:rsid w:val="00B50411"/>
    <w:rsid w:val="00B50743"/>
    <w:rsid w:val="00B5193B"/>
    <w:rsid w:val="00B51B6E"/>
    <w:rsid w:val="00B5474D"/>
    <w:rsid w:val="00B54F22"/>
    <w:rsid w:val="00B613FB"/>
    <w:rsid w:val="00B6197D"/>
    <w:rsid w:val="00B631D8"/>
    <w:rsid w:val="00B63F47"/>
    <w:rsid w:val="00B72A13"/>
    <w:rsid w:val="00B72C2F"/>
    <w:rsid w:val="00B74AED"/>
    <w:rsid w:val="00B83765"/>
    <w:rsid w:val="00B83A93"/>
    <w:rsid w:val="00B84FE9"/>
    <w:rsid w:val="00B85710"/>
    <w:rsid w:val="00B878F9"/>
    <w:rsid w:val="00B9057D"/>
    <w:rsid w:val="00B91A2A"/>
    <w:rsid w:val="00B94874"/>
    <w:rsid w:val="00B94C39"/>
    <w:rsid w:val="00B95DD9"/>
    <w:rsid w:val="00BA072A"/>
    <w:rsid w:val="00BA7C24"/>
    <w:rsid w:val="00BA7C40"/>
    <w:rsid w:val="00BB0CBF"/>
    <w:rsid w:val="00BB22E9"/>
    <w:rsid w:val="00BB5102"/>
    <w:rsid w:val="00BB5242"/>
    <w:rsid w:val="00BC10ED"/>
    <w:rsid w:val="00BC3E07"/>
    <w:rsid w:val="00BC46C6"/>
    <w:rsid w:val="00BC54A0"/>
    <w:rsid w:val="00BC563B"/>
    <w:rsid w:val="00BC567C"/>
    <w:rsid w:val="00BC5D9C"/>
    <w:rsid w:val="00BC6FFE"/>
    <w:rsid w:val="00BC720D"/>
    <w:rsid w:val="00BD184E"/>
    <w:rsid w:val="00BD2245"/>
    <w:rsid w:val="00BD399D"/>
    <w:rsid w:val="00BD60AA"/>
    <w:rsid w:val="00BD64CF"/>
    <w:rsid w:val="00BD6F4D"/>
    <w:rsid w:val="00BE07A6"/>
    <w:rsid w:val="00BE38AE"/>
    <w:rsid w:val="00BF2833"/>
    <w:rsid w:val="00BF79AB"/>
    <w:rsid w:val="00C03AC9"/>
    <w:rsid w:val="00C044F7"/>
    <w:rsid w:val="00C04B84"/>
    <w:rsid w:val="00C10F4A"/>
    <w:rsid w:val="00C12BA4"/>
    <w:rsid w:val="00C1463C"/>
    <w:rsid w:val="00C17939"/>
    <w:rsid w:val="00C20CE6"/>
    <w:rsid w:val="00C2194B"/>
    <w:rsid w:val="00C231B4"/>
    <w:rsid w:val="00C25276"/>
    <w:rsid w:val="00C25508"/>
    <w:rsid w:val="00C26265"/>
    <w:rsid w:val="00C31260"/>
    <w:rsid w:val="00C368C5"/>
    <w:rsid w:val="00C442FA"/>
    <w:rsid w:val="00C464C8"/>
    <w:rsid w:val="00C5073F"/>
    <w:rsid w:val="00C51CA6"/>
    <w:rsid w:val="00C5276D"/>
    <w:rsid w:val="00C53B00"/>
    <w:rsid w:val="00C54466"/>
    <w:rsid w:val="00C609A5"/>
    <w:rsid w:val="00C61A10"/>
    <w:rsid w:val="00C63E94"/>
    <w:rsid w:val="00C64458"/>
    <w:rsid w:val="00C6614B"/>
    <w:rsid w:val="00C74357"/>
    <w:rsid w:val="00C76184"/>
    <w:rsid w:val="00C76240"/>
    <w:rsid w:val="00C7785F"/>
    <w:rsid w:val="00C77DB7"/>
    <w:rsid w:val="00C8003E"/>
    <w:rsid w:val="00C8099F"/>
    <w:rsid w:val="00C8317F"/>
    <w:rsid w:val="00C86BDA"/>
    <w:rsid w:val="00C87F4D"/>
    <w:rsid w:val="00C901CD"/>
    <w:rsid w:val="00C96994"/>
    <w:rsid w:val="00C97F1B"/>
    <w:rsid w:val="00CA18DD"/>
    <w:rsid w:val="00CA4100"/>
    <w:rsid w:val="00CA55AF"/>
    <w:rsid w:val="00CA6417"/>
    <w:rsid w:val="00CB02D9"/>
    <w:rsid w:val="00CB2B07"/>
    <w:rsid w:val="00CB6D05"/>
    <w:rsid w:val="00CB7270"/>
    <w:rsid w:val="00CC0287"/>
    <w:rsid w:val="00CC5882"/>
    <w:rsid w:val="00CD4F69"/>
    <w:rsid w:val="00CD57B9"/>
    <w:rsid w:val="00CE1E55"/>
    <w:rsid w:val="00CE2FE9"/>
    <w:rsid w:val="00CF1614"/>
    <w:rsid w:val="00CF5F78"/>
    <w:rsid w:val="00CF7F81"/>
    <w:rsid w:val="00D03BCD"/>
    <w:rsid w:val="00D0556D"/>
    <w:rsid w:val="00D06152"/>
    <w:rsid w:val="00D073DE"/>
    <w:rsid w:val="00D073EB"/>
    <w:rsid w:val="00D110D3"/>
    <w:rsid w:val="00D13137"/>
    <w:rsid w:val="00D1613F"/>
    <w:rsid w:val="00D2049C"/>
    <w:rsid w:val="00D24A41"/>
    <w:rsid w:val="00D27570"/>
    <w:rsid w:val="00D3518E"/>
    <w:rsid w:val="00D35588"/>
    <w:rsid w:val="00D362CE"/>
    <w:rsid w:val="00D36522"/>
    <w:rsid w:val="00D37D13"/>
    <w:rsid w:val="00D40E9C"/>
    <w:rsid w:val="00D40EC0"/>
    <w:rsid w:val="00D4415F"/>
    <w:rsid w:val="00D449BC"/>
    <w:rsid w:val="00D457F4"/>
    <w:rsid w:val="00D459DE"/>
    <w:rsid w:val="00D51398"/>
    <w:rsid w:val="00D524C4"/>
    <w:rsid w:val="00D52982"/>
    <w:rsid w:val="00D54144"/>
    <w:rsid w:val="00D544E3"/>
    <w:rsid w:val="00D5454B"/>
    <w:rsid w:val="00D5579C"/>
    <w:rsid w:val="00D5679A"/>
    <w:rsid w:val="00D62F56"/>
    <w:rsid w:val="00D64060"/>
    <w:rsid w:val="00D64319"/>
    <w:rsid w:val="00D675A1"/>
    <w:rsid w:val="00D704B1"/>
    <w:rsid w:val="00D72BC2"/>
    <w:rsid w:val="00D80A5D"/>
    <w:rsid w:val="00D83B50"/>
    <w:rsid w:val="00D849DA"/>
    <w:rsid w:val="00D84F40"/>
    <w:rsid w:val="00D86129"/>
    <w:rsid w:val="00D879AA"/>
    <w:rsid w:val="00D93C9B"/>
    <w:rsid w:val="00D93F21"/>
    <w:rsid w:val="00D97E22"/>
    <w:rsid w:val="00DB6376"/>
    <w:rsid w:val="00DC414A"/>
    <w:rsid w:val="00DC49FA"/>
    <w:rsid w:val="00DC4C64"/>
    <w:rsid w:val="00DC72A2"/>
    <w:rsid w:val="00DD65A7"/>
    <w:rsid w:val="00DE08DD"/>
    <w:rsid w:val="00DE5066"/>
    <w:rsid w:val="00DE5CAA"/>
    <w:rsid w:val="00DE6982"/>
    <w:rsid w:val="00DF23AE"/>
    <w:rsid w:val="00DF2938"/>
    <w:rsid w:val="00DF3613"/>
    <w:rsid w:val="00E11B3D"/>
    <w:rsid w:val="00E14623"/>
    <w:rsid w:val="00E14CE9"/>
    <w:rsid w:val="00E20E55"/>
    <w:rsid w:val="00E24EBA"/>
    <w:rsid w:val="00E26FED"/>
    <w:rsid w:val="00E31758"/>
    <w:rsid w:val="00E32F02"/>
    <w:rsid w:val="00E34CAE"/>
    <w:rsid w:val="00E363AE"/>
    <w:rsid w:val="00E402A2"/>
    <w:rsid w:val="00E4070B"/>
    <w:rsid w:val="00E420C1"/>
    <w:rsid w:val="00E45317"/>
    <w:rsid w:val="00E464C0"/>
    <w:rsid w:val="00E479F1"/>
    <w:rsid w:val="00E53B91"/>
    <w:rsid w:val="00E64117"/>
    <w:rsid w:val="00E728B0"/>
    <w:rsid w:val="00E73B82"/>
    <w:rsid w:val="00E768A4"/>
    <w:rsid w:val="00E80F33"/>
    <w:rsid w:val="00E821A8"/>
    <w:rsid w:val="00E83506"/>
    <w:rsid w:val="00E83A2A"/>
    <w:rsid w:val="00E85ED8"/>
    <w:rsid w:val="00E869AB"/>
    <w:rsid w:val="00E87F17"/>
    <w:rsid w:val="00E90283"/>
    <w:rsid w:val="00E931B1"/>
    <w:rsid w:val="00E969C9"/>
    <w:rsid w:val="00EA0665"/>
    <w:rsid w:val="00EA09A0"/>
    <w:rsid w:val="00EA39EA"/>
    <w:rsid w:val="00EA6C6D"/>
    <w:rsid w:val="00EB3776"/>
    <w:rsid w:val="00EB792D"/>
    <w:rsid w:val="00EC6BF4"/>
    <w:rsid w:val="00EC6CC1"/>
    <w:rsid w:val="00ED0588"/>
    <w:rsid w:val="00ED6BFB"/>
    <w:rsid w:val="00EE00DB"/>
    <w:rsid w:val="00EE028F"/>
    <w:rsid w:val="00EE1B2A"/>
    <w:rsid w:val="00EE3B5A"/>
    <w:rsid w:val="00EE496A"/>
    <w:rsid w:val="00EE4AB4"/>
    <w:rsid w:val="00EE5721"/>
    <w:rsid w:val="00EE61F6"/>
    <w:rsid w:val="00EF43A5"/>
    <w:rsid w:val="00F0238F"/>
    <w:rsid w:val="00F03ACE"/>
    <w:rsid w:val="00F06F5A"/>
    <w:rsid w:val="00F14EF5"/>
    <w:rsid w:val="00F1793D"/>
    <w:rsid w:val="00F22950"/>
    <w:rsid w:val="00F234FB"/>
    <w:rsid w:val="00F2464D"/>
    <w:rsid w:val="00F30194"/>
    <w:rsid w:val="00F33106"/>
    <w:rsid w:val="00F34FE3"/>
    <w:rsid w:val="00F41DE4"/>
    <w:rsid w:val="00F429CD"/>
    <w:rsid w:val="00F4382D"/>
    <w:rsid w:val="00F50B6D"/>
    <w:rsid w:val="00F54672"/>
    <w:rsid w:val="00F547E4"/>
    <w:rsid w:val="00F567DB"/>
    <w:rsid w:val="00F56FE9"/>
    <w:rsid w:val="00F60F5C"/>
    <w:rsid w:val="00F6271A"/>
    <w:rsid w:val="00F62B02"/>
    <w:rsid w:val="00F6355B"/>
    <w:rsid w:val="00F637FB"/>
    <w:rsid w:val="00F63B69"/>
    <w:rsid w:val="00F67943"/>
    <w:rsid w:val="00F73D94"/>
    <w:rsid w:val="00F74966"/>
    <w:rsid w:val="00F8098C"/>
    <w:rsid w:val="00F813D4"/>
    <w:rsid w:val="00F829DE"/>
    <w:rsid w:val="00F8756E"/>
    <w:rsid w:val="00F94ECF"/>
    <w:rsid w:val="00F9581E"/>
    <w:rsid w:val="00F959A0"/>
    <w:rsid w:val="00F9609D"/>
    <w:rsid w:val="00FA1647"/>
    <w:rsid w:val="00FA3B0A"/>
    <w:rsid w:val="00FA4200"/>
    <w:rsid w:val="00FB33B6"/>
    <w:rsid w:val="00FB5DDC"/>
    <w:rsid w:val="00FB607A"/>
    <w:rsid w:val="00FC4270"/>
    <w:rsid w:val="00FC7036"/>
    <w:rsid w:val="00FC7A86"/>
    <w:rsid w:val="00FD1085"/>
    <w:rsid w:val="00FD165C"/>
    <w:rsid w:val="00FD190E"/>
    <w:rsid w:val="00FD313F"/>
    <w:rsid w:val="00FD398A"/>
    <w:rsid w:val="00FD6229"/>
    <w:rsid w:val="00FE2612"/>
    <w:rsid w:val="00FE40A1"/>
    <w:rsid w:val="00FE70BA"/>
    <w:rsid w:val="00FF2F4B"/>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0DF11816"/>
  <w14:defaultImageDpi w14:val="0"/>
  <w15:docId w15:val="{7148275A-2A7D-4564-980A-70CAF3C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2160" w:hanging="720"/>
      <w:outlineLvl w:val="0"/>
    </w:pPr>
  </w:style>
  <w:style w:type="paragraph" w:customStyle="1" w:styleId="Level3">
    <w:name w:val="Level 3"/>
    <w:basedOn w:val="Normal"/>
    <w:uiPriority w:val="99"/>
    <w:pPr>
      <w:numPr>
        <w:ilvl w:val="2"/>
        <w:numId w:val="1"/>
      </w:numPr>
      <w:ind w:left="2160" w:hanging="720"/>
      <w:outlineLvl w:val="2"/>
    </w:pPr>
  </w:style>
  <w:style w:type="paragraph" w:styleId="Header">
    <w:name w:val="header"/>
    <w:basedOn w:val="Normal"/>
    <w:link w:val="HeaderChar"/>
    <w:uiPriority w:val="99"/>
    <w:unhideWhenUsed/>
    <w:rsid w:val="00B44AF4"/>
    <w:pPr>
      <w:tabs>
        <w:tab w:val="center" w:pos="4680"/>
        <w:tab w:val="right" w:pos="9360"/>
      </w:tabs>
    </w:pPr>
  </w:style>
  <w:style w:type="character" w:customStyle="1" w:styleId="HeaderChar">
    <w:name w:val="Header Char"/>
    <w:basedOn w:val="DefaultParagraphFont"/>
    <w:link w:val="Header"/>
    <w:uiPriority w:val="99"/>
    <w:rsid w:val="00B44AF4"/>
    <w:rPr>
      <w:rFonts w:ascii="Times New Roman" w:hAnsi="Times New Roman" w:cs="Times New Roman"/>
      <w:sz w:val="24"/>
      <w:szCs w:val="24"/>
    </w:rPr>
  </w:style>
  <w:style w:type="paragraph" w:styleId="Footer">
    <w:name w:val="footer"/>
    <w:basedOn w:val="Normal"/>
    <w:link w:val="FooterChar"/>
    <w:uiPriority w:val="99"/>
    <w:unhideWhenUsed/>
    <w:qFormat/>
    <w:rsid w:val="00B44AF4"/>
    <w:pPr>
      <w:tabs>
        <w:tab w:val="center" w:pos="4680"/>
        <w:tab w:val="right" w:pos="9360"/>
      </w:tabs>
    </w:pPr>
  </w:style>
  <w:style w:type="character" w:customStyle="1" w:styleId="FooterChar">
    <w:name w:val="Footer Char"/>
    <w:basedOn w:val="DefaultParagraphFont"/>
    <w:link w:val="Footer"/>
    <w:uiPriority w:val="99"/>
    <w:rsid w:val="00B44AF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4AF4"/>
    <w:rPr>
      <w:rFonts w:ascii="Tahoma" w:hAnsi="Tahoma" w:cs="Tahoma"/>
      <w:sz w:val="16"/>
      <w:szCs w:val="16"/>
    </w:rPr>
  </w:style>
  <w:style w:type="character" w:customStyle="1" w:styleId="BalloonTextChar">
    <w:name w:val="Balloon Text Char"/>
    <w:basedOn w:val="DefaultParagraphFont"/>
    <w:link w:val="BalloonText"/>
    <w:uiPriority w:val="99"/>
    <w:semiHidden/>
    <w:rsid w:val="00B44AF4"/>
    <w:rPr>
      <w:rFonts w:ascii="Tahoma" w:hAnsi="Tahoma" w:cs="Tahoma"/>
      <w:sz w:val="16"/>
      <w:szCs w:val="16"/>
    </w:rPr>
  </w:style>
  <w:style w:type="paragraph" w:styleId="ListParagraph">
    <w:name w:val="List Paragraph"/>
    <w:basedOn w:val="Normal"/>
    <w:uiPriority w:val="34"/>
    <w:qFormat/>
    <w:rsid w:val="003F61EB"/>
    <w:pPr>
      <w:ind w:left="720"/>
      <w:contextualSpacing/>
    </w:pPr>
  </w:style>
  <w:style w:type="paragraph" w:styleId="PlainText">
    <w:name w:val="Plain Text"/>
    <w:basedOn w:val="Normal"/>
    <w:link w:val="PlainTextChar"/>
    <w:uiPriority w:val="99"/>
    <w:semiHidden/>
    <w:unhideWhenUsed/>
    <w:rsid w:val="00E479F1"/>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79F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13F2-AB4F-43AD-8F8A-90FFBC13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Pages>
  <Words>995</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dc:creator>
  <cp:lastModifiedBy>City of Franklin</cp:lastModifiedBy>
  <cp:revision>58</cp:revision>
  <cp:lastPrinted>2019-03-25T14:23:00Z</cp:lastPrinted>
  <dcterms:created xsi:type="dcterms:W3CDTF">2019-02-15T15:32:00Z</dcterms:created>
  <dcterms:modified xsi:type="dcterms:W3CDTF">2019-03-25T14:25:00Z</dcterms:modified>
</cp:coreProperties>
</file>